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E1" w:rsidRPr="00403E44" w:rsidRDefault="003D076D"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Episode </w:t>
      </w:r>
      <w:r w:rsidR="00B307E2">
        <w:rPr>
          <w:rFonts w:ascii="Times New Roman" w:hAnsi="Times New Roman" w:cs="Times New Roman"/>
          <w:b/>
          <w:sz w:val="24"/>
          <w:szCs w:val="24"/>
          <w:u w:val="single"/>
        </w:rPr>
        <w:t>62</w:t>
      </w:r>
      <w:r w:rsidR="00164FE5">
        <w:rPr>
          <w:rFonts w:ascii="Times New Roman" w:hAnsi="Times New Roman" w:cs="Times New Roman"/>
          <w:b/>
          <w:sz w:val="24"/>
          <w:szCs w:val="24"/>
          <w:u w:val="single"/>
        </w:rPr>
        <w:t xml:space="preserve"> </w:t>
      </w:r>
      <w:r w:rsidR="00337E88">
        <w:rPr>
          <w:rFonts w:ascii="Times New Roman" w:hAnsi="Times New Roman" w:cs="Times New Roman"/>
          <w:b/>
          <w:sz w:val="24"/>
          <w:szCs w:val="24"/>
          <w:u w:val="single"/>
        </w:rPr>
        <w:t>–</w:t>
      </w:r>
      <w:r w:rsidR="00164FE5">
        <w:rPr>
          <w:rFonts w:ascii="Times New Roman" w:hAnsi="Times New Roman" w:cs="Times New Roman"/>
          <w:b/>
          <w:sz w:val="24"/>
          <w:szCs w:val="24"/>
          <w:u w:val="single"/>
        </w:rPr>
        <w:t xml:space="preserve"> </w:t>
      </w:r>
      <w:r w:rsidR="00B307E2">
        <w:rPr>
          <w:rFonts w:ascii="Times New Roman" w:hAnsi="Times New Roman" w:cs="Times New Roman"/>
          <w:b/>
          <w:sz w:val="24"/>
          <w:szCs w:val="24"/>
          <w:u w:val="single"/>
        </w:rPr>
        <w:t>Officer Programs</w:t>
      </w:r>
    </w:p>
    <w:p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337E88">
        <w:rPr>
          <w:rFonts w:ascii="Times New Roman" w:hAnsi="Times New Roman" w:cs="Times New Roman"/>
          <w:sz w:val="24"/>
          <w:szCs w:val="24"/>
        </w:rPr>
        <w:t xml:space="preserve">Discuss </w:t>
      </w:r>
      <w:r w:rsidR="00A5206F">
        <w:rPr>
          <w:rFonts w:ascii="Times New Roman" w:hAnsi="Times New Roman" w:cs="Times New Roman"/>
          <w:sz w:val="24"/>
          <w:szCs w:val="24"/>
        </w:rPr>
        <w:t xml:space="preserve">the </w:t>
      </w:r>
      <w:r w:rsidR="00B307E2">
        <w:rPr>
          <w:rFonts w:ascii="Times New Roman" w:hAnsi="Times New Roman" w:cs="Times New Roman"/>
          <w:sz w:val="24"/>
          <w:szCs w:val="24"/>
        </w:rPr>
        <w:t xml:space="preserve">policy and process of applying for officer programs. </w:t>
      </w:r>
    </w:p>
    <w:p w:rsidR="00B307E2" w:rsidRDefault="00B307E2" w:rsidP="0059070F">
      <w:pPr>
        <w:rPr>
          <w:rFonts w:ascii="Times New Roman" w:hAnsi="Times New Roman" w:cs="Times New Roman"/>
          <w:sz w:val="24"/>
          <w:szCs w:val="24"/>
        </w:rPr>
      </w:pPr>
      <w:r w:rsidRPr="00B307E2">
        <w:rPr>
          <w:rFonts w:ascii="Times New Roman" w:hAnsi="Times New Roman" w:cs="Times New Roman"/>
          <w:sz w:val="24"/>
          <w:szCs w:val="24"/>
        </w:rPr>
        <w:t>https://www.public.navy.mil/bupers-npc/career/careercounseling/Pages/CommissioningPrograms.aspx</w:t>
      </w:r>
    </w:p>
    <w:p w:rsidR="00B307E2" w:rsidRDefault="003B55E4" w:rsidP="0059070F">
      <w:pPr>
        <w:rPr>
          <w:rFonts w:ascii="Times New Roman" w:hAnsi="Times New Roman" w:cs="Times New Roman"/>
          <w:sz w:val="24"/>
          <w:szCs w:val="24"/>
        </w:rPr>
      </w:pPr>
      <w:hyperlink r:id="rId6" w:history="1">
        <w:r w:rsidRPr="000A33CB">
          <w:rPr>
            <w:rStyle w:val="Hyperlink"/>
            <w:rFonts w:ascii="Times New Roman" w:hAnsi="Times New Roman" w:cs="Times New Roman"/>
            <w:sz w:val="24"/>
            <w:szCs w:val="24"/>
          </w:rPr>
          <w:t>https://www.secnav.navy.mil/doni/Directives/01000%20Military%20Personnel%20Support/01-400%20Promotion%20and%20Advancement%20Programs/1420.1B%20OPNAV.pdf</w:t>
        </w:r>
      </w:hyperlink>
    </w:p>
    <w:p w:rsidR="003B55E4" w:rsidRDefault="003B55E4" w:rsidP="0059070F">
      <w:hyperlink r:id="rId7" w:history="1">
        <w:r>
          <w:rPr>
            <w:rStyle w:val="Hyperlink"/>
          </w:rPr>
          <w:t>https://www.usna.edu/homepage.php</w:t>
        </w:r>
      </w:hyperlink>
    </w:p>
    <w:p w:rsidR="005C585D" w:rsidRDefault="005C585D" w:rsidP="0059070F">
      <w:pPr>
        <w:rPr>
          <w:rFonts w:ascii="Times New Roman" w:hAnsi="Times New Roman" w:cs="Times New Roman"/>
          <w:sz w:val="24"/>
          <w:szCs w:val="24"/>
        </w:rPr>
      </w:pPr>
      <w:hyperlink r:id="rId8" w:history="1">
        <w:r w:rsidRPr="000A33CB">
          <w:rPr>
            <w:rStyle w:val="Hyperlink"/>
            <w:rFonts w:ascii="Times New Roman" w:hAnsi="Times New Roman" w:cs="Times New Roman"/>
            <w:sz w:val="24"/>
            <w:szCs w:val="24"/>
          </w:rPr>
          <w:t>https://www.usna.edu/Admissions/Apply/Navy-and-Marine-Corps.php</w:t>
        </w:r>
      </w:hyperlink>
    </w:p>
    <w:p w:rsidR="005C585D" w:rsidRDefault="0034634A" w:rsidP="0059070F">
      <w:pPr>
        <w:rPr>
          <w:rFonts w:ascii="Times New Roman" w:hAnsi="Times New Roman" w:cs="Times New Roman"/>
          <w:sz w:val="24"/>
          <w:szCs w:val="24"/>
        </w:rPr>
      </w:pPr>
      <w:hyperlink r:id="rId9" w:history="1">
        <w:r w:rsidRPr="000A33CB">
          <w:rPr>
            <w:rStyle w:val="Hyperlink"/>
            <w:rFonts w:ascii="Times New Roman" w:hAnsi="Times New Roman" w:cs="Times New Roman"/>
            <w:sz w:val="24"/>
            <w:szCs w:val="24"/>
          </w:rPr>
          <w:t>http://navmedmpte.med.navy.mil/mscipp/mscipp.htm</w:t>
        </w:r>
      </w:hyperlink>
    </w:p>
    <w:p w:rsidR="0034634A" w:rsidRDefault="0034634A" w:rsidP="0059070F">
      <w:pPr>
        <w:rPr>
          <w:rFonts w:ascii="Times New Roman" w:hAnsi="Times New Roman" w:cs="Times New Roman"/>
          <w:sz w:val="24"/>
          <w:szCs w:val="24"/>
        </w:rPr>
      </w:pPr>
      <w:hyperlink r:id="rId10" w:history="1">
        <w:r w:rsidRPr="000A33CB">
          <w:rPr>
            <w:rStyle w:val="Hyperlink"/>
            <w:rFonts w:ascii="Times New Roman" w:hAnsi="Times New Roman" w:cs="Times New Roman"/>
            <w:sz w:val="24"/>
            <w:szCs w:val="24"/>
          </w:rPr>
          <w:t>https://www.public.navy.mil/bupers-npc/boards/administrative/ldo_cwo/Pages/default.aspx</w:t>
        </w:r>
      </w:hyperlink>
    </w:p>
    <w:p w:rsidR="0034634A" w:rsidRDefault="0034634A" w:rsidP="0059070F">
      <w:pPr>
        <w:rPr>
          <w:rFonts w:ascii="Times New Roman" w:hAnsi="Times New Roman" w:cs="Times New Roman"/>
          <w:sz w:val="24"/>
          <w:szCs w:val="24"/>
        </w:rPr>
      </w:pPr>
      <w:hyperlink r:id="rId11" w:history="1">
        <w:r w:rsidRPr="000A33CB">
          <w:rPr>
            <w:rStyle w:val="Hyperlink"/>
            <w:rFonts w:ascii="Times New Roman" w:hAnsi="Times New Roman" w:cs="Times New Roman"/>
            <w:sz w:val="24"/>
            <w:szCs w:val="24"/>
          </w:rPr>
          <w:t>https://www.public.navy.mil/bupers-npc/officer/communitymanagers/active/ldo_cwo/Pages/default.aspx</w:t>
        </w:r>
      </w:hyperlink>
    </w:p>
    <w:p w:rsidR="0034634A" w:rsidRDefault="0034634A" w:rsidP="0059070F">
      <w:pPr>
        <w:rPr>
          <w:rFonts w:ascii="Times New Roman" w:hAnsi="Times New Roman" w:cs="Times New Roman"/>
          <w:sz w:val="24"/>
          <w:szCs w:val="24"/>
        </w:rPr>
      </w:pPr>
    </w:p>
    <w:p w:rsidR="0059070F" w:rsidRDefault="00337E88" w:rsidP="00337E88">
      <w:pPr>
        <w:shd w:val="clear" w:color="auto" w:fill="F8F8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59070F" w:rsidRPr="00403E44">
        <w:rPr>
          <w:rFonts w:ascii="Times New Roman" w:hAnsi="Times New Roman" w:cs="Times New Roman"/>
          <w:b/>
          <w:sz w:val="24"/>
          <w:szCs w:val="24"/>
        </w:rPr>
        <w:t>Introduction</w:t>
      </w:r>
    </w:p>
    <w:p w:rsidR="00337E88" w:rsidRPr="00403E44" w:rsidRDefault="00337E88" w:rsidP="00337E88">
      <w:pPr>
        <w:shd w:val="clear" w:color="auto" w:fill="F8F8FF"/>
        <w:spacing w:after="0" w:line="240" w:lineRule="auto"/>
        <w:rPr>
          <w:rFonts w:ascii="Times New Roman" w:hAnsi="Times New Roman" w:cs="Times New Roman"/>
          <w:b/>
          <w:sz w:val="24"/>
          <w:szCs w:val="24"/>
        </w:rPr>
      </w:pPr>
    </w:p>
    <w:p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B307E2">
        <w:rPr>
          <w:rFonts w:ascii="Times New Roman" w:hAnsi="Times New Roman" w:cs="Times New Roman"/>
          <w:sz w:val="24"/>
          <w:szCs w:val="24"/>
        </w:rPr>
        <w:t>If you want to be an officer, whether it be staff or line, DO IT. Don’t let anyone stand in your way</w:t>
      </w:r>
      <w:r w:rsidR="001B15B3">
        <w:rPr>
          <w:rFonts w:ascii="Times New Roman" w:hAnsi="Times New Roman" w:cs="Times New Roman"/>
        </w:rPr>
        <w:t>.)</w:t>
      </w:r>
    </w:p>
    <w:p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w:t>
      </w:r>
      <w:r w:rsidR="00B307E2">
        <w:rPr>
          <w:rFonts w:ascii="Times New Roman" w:hAnsi="Times New Roman" w:cs="Times New Roman"/>
          <w:sz w:val="24"/>
          <w:szCs w:val="24"/>
        </w:rPr>
        <w:t>can and should be their best advocates when pursuing a commission. This starts with getting in the instruction and leveraging all available resources, including seeking a mentor in the community for which you will be applying, to get selected</w:t>
      </w:r>
      <w:r w:rsidR="004045D5">
        <w:rPr>
          <w:rFonts w:ascii="Times New Roman" w:hAnsi="Times New Roman" w:cs="Times New Roman"/>
          <w:sz w:val="24"/>
          <w:szCs w:val="24"/>
        </w:rPr>
        <w:t>.)</w:t>
      </w:r>
    </w:p>
    <w:p w:rsidR="00715417" w:rsidRPr="00403E44" w:rsidRDefault="00715417" w:rsidP="00715417">
      <w:pPr>
        <w:spacing w:after="0"/>
        <w:rPr>
          <w:rFonts w:ascii="Times New Roman" w:hAnsi="Times New Roman" w:cs="Times New Roman"/>
          <w:sz w:val="24"/>
          <w:szCs w:val="24"/>
        </w:rPr>
      </w:pPr>
    </w:p>
    <w:p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B307E2">
        <w:rPr>
          <w:rFonts w:ascii="Times New Roman" w:hAnsi="Times New Roman" w:cs="Times New Roman"/>
          <w:sz w:val="24"/>
          <w:szCs w:val="24"/>
        </w:rPr>
        <w:t>I have and always will be an advocate for squeaky wheels. I like fixing things. If a wheel squeaks, I want to grease it so it runs smooth</w:t>
      </w:r>
      <w:r w:rsidR="00A5206F">
        <w:rPr>
          <w:rFonts w:ascii="Times New Roman" w:hAnsi="Times New Roman" w:cs="Times New Roman"/>
          <w:sz w:val="24"/>
          <w:szCs w:val="24"/>
        </w:rPr>
        <w:t>.</w:t>
      </w:r>
      <w:r w:rsidR="00B307E2">
        <w:rPr>
          <w:rFonts w:ascii="Times New Roman" w:hAnsi="Times New Roman" w:cs="Times New Roman"/>
          <w:sz w:val="24"/>
          <w:szCs w:val="24"/>
        </w:rPr>
        <w:t xml:space="preserve"> Same applies to Sailors that want things. Don’t just say it and complain when the universe doesn’t hand it to you with a bow on it. SHOW ME. COMPETE. BETTER YOURSELF. GET IN THE BOOKS AND COME TO BE EDUCATED. If you can’t tell me anything about the designator you want to apply for in the age of Google, you’re not showing me much. I will bend over backwards to direct you to resources and help you navigate the application process, but show me you want it.</w:t>
      </w:r>
      <w:r w:rsidR="001B15B3">
        <w:rPr>
          <w:rFonts w:ascii="Times New Roman" w:hAnsi="Times New Roman" w:cs="Times New Roman"/>
          <w:sz w:val="24"/>
          <w:szCs w:val="24"/>
        </w:rPr>
        <w:t>)</w:t>
      </w:r>
      <w:r w:rsidR="007A7288">
        <w:rPr>
          <w:rFonts w:ascii="Times New Roman" w:hAnsi="Times New Roman" w:cs="Times New Roman"/>
          <w:sz w:val="24"/>
          <w:szCs w:val="24"/>
        </w:rPr>
        <w:t xml:space="preserve"> </w:t>
      </w:r>
    </w:p>
    <w:p w:rsidR="009F78E6"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rsidR="001B15B3"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B307E2">
        <w:rPr>
          <w:rFonts w:ascii="Times New Roman" w:hAnsi="Times New Roman" w:cs="Times New Roman"/>
          <w:sz w:val="24"/>
          <w:szCs w:val="24"/>
        </w:rPr>
        <w:t>Reference)</w:t>
      </w:r>
      <w:r w:rsidR="00453BAE">
        <w:rPr>
          <w:rFonts w:ascii="Times New Roman" w:hAnsi="Times New Roman" w:cs="Times New Roman"/>
          <w:sz w:val="24"/>
          <w:szCs w:val="24"/>
        </w:rPr>
        <w:t xml:space="preserve"> – </w:t>
      </w:r>
      <w:r w:rsidR="00B307E2">
        <w:rPr>
          <w:rFonts w:ascii="Times New Roman" w:hAnsi="Times New Roman" w:cs="Times New Roman"/>
          <w:sz w:val="24"/>
          <w:szCs w:val="24"/>
        </w:rPr>
        <w:t>Most Sailors are weeded out during the application process. If you come to me and want to apply for Officer Programs, I’ll refer you to the instruction (after asking if you have looked at it, at which most people respond “where can I find it?”), and are then overwhelmed by its contents. It’s a lot of information, after which you then have to tackle an intimidating application process. Don’t get me wrong, if you review the entire chapter they devoted to filling out the application and highlighted your own section (specific to your program)</w:t>
      </w:r>
      <w:r w:rsidR="00F838CE">
        <w:rPr>
          <w:rFonts w:ascii="Times New Roman" w:hAnsi="Times New Roman" w:cs="Times New Roman"/>
          <w:sz w:val="24"/>
          <w:szCs w:val="24"/>
        </w:rPr>
        <w:t xml:space="preserve"> AND followed the associated checklist specific to your program - it’s straight forward, just long and involved – but we’ll get to that later. STEP ONE, AS ALWAYS, get to the instruction. The link is in the show notes and the outline, but you need to get to OPNAVINST 1420.1(series…currently BRAVO), via NPC. Get to it via NPC instead of the all-powerful Google machine because a randomly returned search engine link may give you an old revision. </w:t>
      </w:r>
      <w:r w:rsidR="003630A2">
        <w:rPr>
          <w:rFonts w:ascii="Times New Roman" w:hAnsi="Times New Roman" w:cs="Times New Roman"/>
          <w:sz w:val="24"/>
          <w:szCs w:val="24"/>
        </w:rPr>
        <w:t xml:space="preserve">Also, take the time to review and understand all the sections of the chapter, which contains detailed eligibility requirements (which I’ll go over next), the specific requirements for the application process related to your program as well as guidance for your commander for both a recommendation and proper processing/submission of your package. </w:t>
      </w:r>
    </w:p>
    <w:p w:rsidR="00715417" w:rsidRDefault="00FC549E" w:rsidP="00715417">
      <w:pPr>
        <w:rPr>
          <w:rFonts w:ascii="Times New Roman" w:hAnsi="Times New Roman" w:cs="Times New Roman"/>
          <w:sz w:val="24"/>
          <w:szCs w:val="24"/>
        </w:rPr>
      </w:pPr>
      <w:r w:rsidRPr="00403E44">
        <w:rPr>
          <w:rFonts w:ascii="Times New Roman" w:hAnsi="Times New Roman" w:cs="Times New Roman"/>
          <w:sz w:val="24"/>
          <w:szCs w:val="24"/>
        </w:rPr>
        <w:tab/>
        <w:t>B.  Main Point 2 (</w:t>
      </w:r>
      <w:r>
        <w:rPr>
          <w:rFonts w:ascii="Times New Roman" w:hAnsi="Times New Roman" w:cs="Times New Roman"/>
          <w:sz w:val="24"/>
          <w:szCs w:val="24"/>
        </w:rPr>
        <w:t>Programs</w:t>
      </w:r>
      <w:r w:rsidRPr="00403E44">
        <w:rPr>
          <w:rFonts w:ascii="Times New Roman" w:hAnsi="Times New Roman" w:cs="Times New Roman"/>
          <w:sz w:val="24"/>
          <w:szCs w:val="24"/>
        </w:rPr>
        <w:t>)</w:t>
      </w:r>
      <w:r>
        <w:rPr>
          <w:rFonts w:ascii="Times New Roman" w:hAnsi="Times New Roman" w:cs="Times New Roman"/>
          <w:sz w:val="24"/>
          <w:szCs w:val="24"/>
        </w:rPr>
        <w:t xml:space="preserve">: </w:t>
      </w:r>
      <w:r w:rsidR="00F838CE">
        <w:rPr>
          <w:rFonts w:ascii="Times New Roman" w:hAnsi="Times New Roman" w:cs="Times New Roman"/>
          <w:sz w:val="24"/>
          <w:szCs w:val="24"/>
        </w:rPr>
        <w:t>There are several paths to a commission, many that Sailors are completely unaware of. I’ll provide short descriptions of each but the programs covered in this instruction are: US Naval Academy (USNA) and Naval Academy Preparatory School (NAPS); Officer Candidate School (OCS); Medical Enlisted Commissioning Program</w:t>
      </w:r>
      <w:r w:rsidR="00405529">
        <w:rPr>
          <w:rFonts w:ascii="Times New Roman" w:hAnsi="Times New Roman" w:cs="Times New Roman"/>
          <w:sz w:val="24"/>
          <w:szCs w:val="24"/>
        </w:rPr>
        <w:t xml:space="preserve"> </w:t>
      </w:r>
      <w:r w:rsidR="00F838CE">
        <w:rPr>
          <w:rFonts w:ascii="Times New Roman" w:hAnsi="Times New Roman" w:cs="Times New Roman"/>
          <w:sz w:val="24"/>
          <w:szCs w:val="24"/>
        </w:rPr>
        <w:t xml:space="preserve">(MECP); Medical Service Corps In-service Procurement Program (MSC IPP); Limited Duty Officer (LDO) and Chief Warrant Officer (CWO) Program; and Seaman to Admiral 21 (STA-21). </w:t>
      </w:r>
    </w:p>
    <w:p w:rsidR="00FC549E" w:rsidRDefault="00FC549E" w:rsidP="00FC54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Pr="004D7ADB">
        <w:rPr>
          <w:rFonts w:ascii="Times New Roman" w:hAnsi="Times New Roman" w:cs="Times New Roman"/>
          <w:sz w:val="24"/>
          <w:szCs w:val="24"/>
        </w:rPr>
        <w:t>.  Sub-point (</w:t>
      </w:r>
      <w:r>
        <w:rPr>
          <w:rFonts w:ascii="Times New Roman" w:hAnsi="Times New Roman" w:cs="Times New Roman"/>
          <w:sz w:val="24"/>
          <w:szCs w:val="24"/>
        </w:rPr>
        <w:t>USNA/NAPS</w:t>
      </w:r>
      <w:r w:rsidR="00923540">
        <w:rPr>
          <w:rFonts w:ascii="Times New Roman" w:hAnsi="Times New Roman" w:cs="Times New Roman"/>
          <w:sz w:val="24"/>
          <w:szCs w:val="24"/>
        </w:rPr>
        <w:t>; Chapter 3</w:t>
      </w:r>
      <w:r w:rsidRPr="004D7ADB">
        <w:rPr>
          <w:rFonts w:ascii="Times New Roman" w:hAnsi="Times New Roman" w:cs="Times New Roman"/>
          <w:sz w:val="24"/>
          <w:szCs w:val="24"/>
        </w:rPr>
        <w:t xml:space="preserve">) – </w:t>
      </w:r>
    </w:p>
    <w:p w:rsidR="00F838CE" w:rsidRDefault="00F22E35" w:rsidP="00FC549E">
      <w:pPr>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 xml:space="preserve">     a)</w:t>
      </w:r>
      <w:r w:rsidR="00FC549E" w:rsidRPr="00FC549E">
        <w:rPr>
          <w:rFonts w:ascii="Times New Roman" w:hAnsi="Times New Roman" w:cs="Times New Roman"/>
          <w:sz w:val="24"/>
          <w:szCs w:val="24"/>
        </w:rPr>
        <w:t xml:space="preserve"> </w:t>
      </w:r>
      <w:r w:rsidR="00F838CE" w:rsidRPr="00FC549E">
        <w:rPr>
          <w:rFonts w:ascii="Times New Roman" w:hAnsi="Times New Roman" w:cs="Times New Roman"/>
          <w:b/>
          <w:sz w:val="24"/>
          <w:szCs w:val="24"/>
          <w:u w:val="single"/>
        </w:rPr>
        <w:t>USNA</w:t>
      </w:r>
      <w:r w:rsidR="00F838CE" w:rsidRPr="00F838CE">
        <w:rPr>
          <w:rFonts w:ascii="Times New Roman" w:hAnsi="Times New Roman" w:cs="Times New Roman"/>
          <w:sz w:val="24"/>
          <w:szCs w:val="24"/>
        </w:rPr>
        <w:t xml:space="preserve"> is a 4-year military college that offers an</w:t>
      </w:r>
      <w:r w:rsidR="00F838CE">
        <w:rPr>
          <w:rFonts w:ascii="Times New Roman" w:hAnsi="Times New Roman" w:cs="Times New Roman"/>
          <w:sz w:val="24"/>
          <w:szCs w:val="24"/>
        </w:rPr>
        <w:t xml:space="preserve"> </w:t>
      </w:r>
      <w:r w:rsidR="00F838CE" w:rsidRPr="00F838CE">
        <w:rPr>
          <w:rFonts w:ascii="Times New Roman" w:hAnsi="Times New Roman" w:cs="Times New Roman"/>
          <w:sz w:val="24"/>
          <w:szCs w:val="24"/>
        </w:rPr>
        <w:t>outstanding opportunity for qualified young persons to embark on</w:t>
      </w:r>
      <w:r w:rsidR="00F838CE">
        <w:rPr>
          <w:rFonts w:ascii="Times New Roman" w:hAnsi="Times New Roman" w:cs="Times New Roman"/>
          <w:sz w:val="24"/>
          <w:szCs w:val="24"/>
        </w:rPr>
        <w:t xml:space="preserve"> </w:t>
      </w:r>
      <w:r w:rsidR="00F838CE" w:rsidRPr="00F838CE">
        <w:rPr>
          <w:rFonts w:ascii="Times New Roman" w:hAnsi="Times New Roman" w:cs="Times New Roman"/>
          <w:sz w:val="24"/>
          <w:szCs w:val="24"/>
        </w:rPr>
        <w:t>careers as officers in the Navy or Marine Corps after obtaining a</w:t>
      </w:r>
      <w:r w:rsidR="00F838CE">
        <w:rPr>
          <w:rFonts w:ascii="Times New Roman" w:hAnsi="Times New Roman" w:cs="Times New Roman"/>
          <w:sz w:val="24"/>
          <w:szCs w:val="24"/>
        </w:rPr>
        <w:t xml:space="preserve"> </w:t>
      </w:r>
      <w:r w:rsidR="00F838CE" w:rsidRPr="00F838CE">
        <w:rPr>
          <w:rFonts w:ascii="Times New Roman" w:hAnsi="Times New Roman" w:cs="Times New Roman"/>
          <w:sz w:val="24"/>
          <w:szCs w:val="24"/>
        </w:rPr>
        <w:t>B.S. degree. Students at USNA are midshipmen serving in the U.S.</w:t>
      </w:r>
      <w:r w:rsidR="00FC549E">
        <w:rPr>
          <w:rFonts w:ascii="Times New Roman" w:hAnsi="Times New Roman" w:cs="Times New Roman"/>
          <w:sz w:val="24"/>
          <w:szCs w:val="24"/>
        </w:rPr>
        <w:t xml:space="preserve"> </w:t>
      </w:r>
      <w:r w:rsidR="00F838CE" w:rsidRPr="00F838CE">
        <w:rPr>
          <w:rFonts w:ascii="Times New Roman" w:hAnsi="Times New Roman" w:cs="Times New Roman"/>
          <w:sz w:val="24"/>
          <w:szCs w:val="24"/>
        </w:rPr>
        <w:t>Navy, and receive pay plus tuition, room, and board. Candidates</w:t>
      </w:r>
      <w:r w:rsidR="00F838CE">
        <w:rPr>
          <w:rFonts w:ascii="Times New Roman" w:hAnsi="Times New Roman" w:cs="Times New Roman"/>
          <w:sz w:val="24"/>
          <w:szCs w:val="24"/>
        </w:rPr>
        <w:t xml:space="preserve"> </w:t>
      </w:r>
      <w:r w:rsidR="00F838CE" w:rsidRPr="00F838CE">
        <w:rPr>
          <w:rFonts w:ascii="Times New Roman" w:hAnsi="Times New Roman" w:cs="Times New Roman"/>
          <w:sz w:val="24"/>
          <w:szCs w:val="24"/>
        </w:rPr>
        <w:t>report to USNA usually in late June or early July for Plebe</w:t>
      </w:r>
      <w:r w:rsidR="00F838CE">
        <w:rPr>
          <w:rFonts w:ascii="Times New Roman" w:hAnsi="Times New Roman" w:cs="Times New Roman"/>
          <w:sz w:val="24"/>
          <w:szCs w:val="24"/>
        </w:rPr>
        <w:t xml:space="preserve"> </w:t>
      </w:r>
      <w:r w:rsidR="00F838CE" w:rsidRPr="00F838CE">
        <w:rPr>
          <w:rFonts w:ascii="Times New Roman" w:hAnsi="Times New Roman" w:cs="Times New Roman"/>
          <w:sz w:val="24"/>
          <w:szCs w:val="24"/>
        </w:rPr>
        <w:t>Summer. Graduates are commissioned as ensigns, U.S. Navy, or as</w:t>
      </w:r>
      <w:r w:rsidR="00FC549E">
        <w:rPr>
          <w:rFonts w:ascii="Times New Roman" w:hAnsi="Times New Roman" w:cs="Times New Roman"/>
          <w:sz w:val="24"/>
          <w:szCs w:val="24"/>
        </w:rPr>
        <w:t xml:space="preserve"> </w:t>
      </w:r>
      <w:r w:rsidR="00F838CE" w:rsidRPr="00F838CE">
        <w:rPr>
          <w:rFonts w:ascii="Times New Roman" w:hAnsi="Times New Roman" w:cs="Times New Roman"/>
          <w:sz w:val="24"/>
          <w:szCs w:val="24"/>
        </w:rPr>
        <w:t>second lieutenants, U.S. Marine Corps. The minimum service</w:t>
      </w:r>
      <w:r w:rsidR="00F838CE">
        <w:rPr>
          <w:rFonts w:ascii="Times New Roman" w:hAnsi="Times New Roman" w:cs="Times New Roman"/>
          <w:sz w:val="24"/>
          <w:szCs w:val="24"/>
        </w:rPr>
        <w:t xml:space="preserve"> </w:t>
      </w:r>
      <w:r w:rsidR="00F838CE" w:rsidRPr="00F838CE">
        <w:rPr>
          <w:rFonts w:ascii="Times New Roman" w:hAnsi="Times New Roman" w:cs="Times New Roman"/>
          <w:sz w:val="24"/>
          <w:szCs w:val="24"/>
        </w:rPr>
        <w:t>obligation is 5 years active duty and 3 years Individual Ready</w:t>
      </w:r>
      <w:r w:rsidR="00F838CE">
        <w:rPr>
          <w:rFonts w:ascii="Times New Roman" w:hAnsi="Times New Roman" w:cs="Times New Roman"/>
          <w:sz w:val="24"/>
          <w:szCs w:val="24"/>
        </w:rPr>
        <w:t xml:space="preserve"> </w:t>
      </w:r>
      <w:r w:rsidR="00F838CE" w:rsidRPr="00F838CE">
        <w:rPr>
          <w:rFonts w:ascii="Times New Roman" w:hAnsi="Times New Roman" w:cs="Times New Roman"/>
          <w:sz w:val="24"/>
          <w:szCs w:val="24"/>
        </w:rPr>
        <w:t>Reserve upon initial appointment.</w:t>
      </w:r>
    </w:p>
    <w:p w:rsidR="00F838CE" w:rsidRPr="00F838CE" w:rsidRDefault="00F838CE" w:rsidP="00F838CE">
      <w:pPr>
        <w:spacing w:after="0" w:line="240" w:lineRule="auto"/>
        <w:rPr>
          <w:rFonts w:ascii="Times New Roman" w:hAnsi="Times New Roman" w:cs="Times New Roman"/>
          <w:sz w:val="24"/>
          <w:szCs w:val="24"/>
        </w:rPr>
      </w:pPr>
    </w:p>
    <w:p w:rsidR="00DF5F8D" w:rsidRPr="00FC549E" w:rsidRDefault="00F22E35" w:rsidP="00FC549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b)</w:t>
      </w:r>
      <w:r w:rsidR="00FC549E">
        <w:rPr>
          <w:rFonts w:ascii="Times New Roman" w:hAnsi="Times New Roman" w:cs="Times New Roman"/>
          <w:sz w:val="24"/>
          <w:szCs w:val="24"/>
        </w:rPr>
        <w:t xml:space="preserve"> </w:t>
      </w:r>
      <w:r w:rsidR="00F838CE" w:rsidRPr="00FC549E">
        <w:rPr>
          <w:rFonts w:ascii="Times New Roman" w:hAnsi="Times New Roman" w:cs="Times New Roman"/>
          <w:b/>
          <w:sz w:val="24"/>
          <w:szCs w:val="24"/>
          <w:u w:val="single"/>
        </w:rPr>
        <w:t>NAPS</w:t>
      </w:r>
      <w:r w:rsidR="00F838CE" w:rsidRPr="00FC549E">
        <w:rPr>
          <w:rFonts w:ascii="Times New Roman" w:hAnsi="Times New Roman" w:cs="Times New Roman"/>
          <w:sz w:val="24"/>
          <w:szCs w:val="24"/>
        </w:rPr>
        <w:t xml:space="preserve"> provides intensive instruction and preparation fo</w:t>
      </w:r>
      <w:r w:rsidR="00DF5F8D" w:rsidRPr="00FC549E">
        <w:rPr>
          <w:rFonts w:ascii="Times New Roman" w:hAnsi="Times New Roman" w:cs="Times New Roman"/>
          <w:sz w:val="24"/>
          <w:szCs w:val="24"/>
        </w:rPr>
        <w:t>r the academic,</w:t>
      </w:r>
    </w:p>
    <w:p w:rsidR="00F838CE" w:rsidRDefault="00F838CE" w:rsidP="00F838CE">
      <w:pPr>
        <w:spacing w:after="0" w:line="240" w:lineRule="auto"/>
        <w:rPr>
          <w:rFonts w:ascii="Times New Roman" w:hAnsi="Times New Roman" w:cs="Times New Roman"/>
          <w:sz w:val="24"/>
          <w:szCs w:val="24"/>
        </w:rPr>
      </w:pPr>
      <w:proofErr w:type="gramStart"/>
      <w:r w:rsidRPr="00DF5F8D">
        <w:rPr>
          <w:rFonts w:ascii="Times New Roman" w:hAnsi="Times New Roman" w:cs="Times New Roman"/>
          <w:sz w:val="24"/>
          <w:szCs w:val="24"/>
        </w:rPr>
        <w:t>military</w:t>
      </w:r>
      <w:proofErr w:type="gramEnd"/>
      <w:r w:rsidRPr="00DF5F8D">
        <w:rPr>
          <w:rFonts w:ascii="Times New Roman" w:hAnsi="Times New Roman" w:cs="Times New Roman"/>
          <w:sz w:val="24"/>
          <w:szCs w:val="24"/>
        </w:rPr>
        <w:t xml:space="preserve"> and physical training at the USNA. NAPS</w:t>
      </w:r>
      <w:r w:rsidR="00FC549E">
        <w:rPr>
          <w:rFonts w:ascii="Times New Roman" w:hAnsi="Times New Roman" w:cs="Times New Roman"/>
          <w:sz w:val="24"/>
          <w:szCs w:val="24"/>
        </w:rPr>
        <w:t xml:space="preserve"> </w:t>
      </w:r>
      <w:r w:rsidRPr="00F838CE">
        <w:rPr>
          <w:rFonts w:ascii="Times New Roman" w:hAnsi="Times New Roman" w:cs="Times New Roman"/>
          <w:sz w:val="24"/>
          <w:szCs w:val="24"/>
        </w:rPr>
        <w:t>students are on active duty enlisted status in the U.S. Navy.</w:t>
      </w:r>
      <w:r w:rsidR="00FC549E">
        <w:rPr>
          <w:rFonts w:ascii="Times New Roman" w:hAnsi="Times New Roman" w:cs="Times New Roman"/>
          <w:sz w:val="24"/>
          <w:szCs w:val="24"/>
        </w:rPr>
        <w:t xml:space="preserve"> </w:t>
      </w:r>
      <w:r w:rsidRPr="00F838CE">
        <w:rPr>
          <w:rFonts w:ascii="Times New Roman" w:hAnsi="Times New Roman" w:cs="Times New Roman"/>
          <w:sz w:val="24"/>
          <w:szCs w:val="24"/>
        </w:rPr>
        <w:t>The school convenes in July of each year and runs through May of</w:t>
      </w:r>
      <w:r w:rsidR="00FC549E">
        <w:rPr>
          <w:rFonts w:ascii="Times New Roman" w:hAnsi="Times New Roman" w:cs="Times New Roman"/>
          <w:sz w:val="24"/>
          <w:szCs w:val="24"/>
        </w:rPr>
        <w:t xml:space="preserve"> </w:t>
      </w:r>
      <w:r w:rsidRPr="00F838CE">
        <w:rPr>
          <w:rFonts w:ascii="Times New Roman" w:hAnsi="Times New Roman" w:cs="Times New Roman"/>
          <w:sz w:val="24"/>
          <w:szCs w:val="24"/>
        </w:rPr>
        <w:t xml:space="preserve">the following year. Upon </w:t>
      </w:r>
      <w:r w:rsidR="00FC549E">
        <w:rPr>
          <w:rFonts w:ascii="Times New Roman" w:hAnsi="Times New Roman" w:cs="Times New Roman"/>
          <w:sz w:val="24"/>
          <w:szCs w:val="24"/>
        </w:rPr>
        <w:t xml:space="preserve">successful completion of NAPS, </w:t>
      </w:r>
      <w:r w:rsidRPr="00F838CE">
        <w:rPr>
          <w:rFonts w:ascii="Times New Roman" w:hAnsi="Times New Roman" w:cs="Times New Roman"/>
          <w:sz w:val="24"/>
          <w:szCs w:val="24"/>
        </w:rPr>
        <w:t>appointments to USNA are offered and those who accept the</w:t>
      </w:r>
      <w:r w:rsidR="00FC549E">
        <w:rPr>
          <w:rFonts w:ascii="Times New Roman" w:hAnsi="Times New Roman" w:cs="Times New Roman"/>
          <w:sz w:val="24"/>
          <w:szCs w:val="24"/>
        </w:rPr>
        <w:t xml:space="preserve"> </w:t>
      </w:r>
      <w:r w:rsidRPr="00F838CE">
        <w:rPr>
          <w:rFonts w:ascii="Times New Roman" w:hAnsi="Times New Roman" w:cs="Times New Roman"/>
          <w:sz w:val="24"/>
          <w:szCs w:val="24"/>
        </w:rPr>
        <w:t xml:space="preserve">appointment report in late June </w:t>
      </w:r>
      <w:r w:rsidR="00FC549E">
        <w:rPr>
          <w:rFonts w:ascii="Times New Roman" w:hAnsi="Times New Roman" w:cs="Times New Roman"/>
          <w:sz w:val="24"/>
          <w:szCs w:val="24"/>
        </w:rPr>
        <w:t xml:space="preserve">or early July with the incoming </w:t>
      </w:r>
      <w:r w:rsidRPr="00F838CE">
        <w:rPr>
          <w:rFonts w:ascii="Times New Roman" w:hAnsi="Times New Roman" w:cs="Times New Roman"/>
          <w:sz w:val="24"/>
          <w:szCs w:val="24"/>
        </w:rPr>
        <w:t>class.</w:t>
      </w:r>
    </w:p>
    <w:p w:rsidR="00FC549E" w:rsidRPr="00F838CE" w:rsidRDefault="00FC549E" w:rsidP="00F838CE">
      <w:pPr>
        <w:spacing w:after="0" w:line="240" w:lineRule="auto"/>
        <w:rPr>
          <w:rFonts w:ascii="Times New Roman" w:hAnsi="Times New Roman" w:cs="Times New Roman"/>
          <w:sz w:val="24"/>
          <w:szCs w:val="24"/>
        </w:rPr>
      </w:pPr>
    </w:p>
    <w:p w:rsidR="00923540" w:rsidRDefault="00F22E35" w:rsidP="009235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23540">
        <w:rPr>
          <w:rFonts w:ascii="Times New Roman" w:hAnsi="Times New Roman" w:cs="Times New Roman"/>
          <w:sz w:val="24"/>
          <w:szCs w:val="24"/>
        </w:rPr>
        <w:t xml:space="preserve">            </w:t>
      </w:r>
      <w:r>
        <w:rPr>
          <w:rFonts w:ascii="Times New Roman" w:hAnsi="Times New Roman" w:cs="Times New Roman"/>
          <w:sz w:val="24"/>
          <w:szCs w:val="24"/>
        </w:rPr>
        <w:t xml:space="preserve"> c)</w:t>
      </w:r>
      <w:r w:rsidR="00FC549E">
        <w:rPr>
          <w:rFonts w:ascii="Times New Roman" w:hAnsi="Times New Roman" w:cs="Times New Roman"/>
          <w:sz w:val="24"/>
          <w:szCs w:val="24"/>
        </w:rPr>
        <w:t xml:space="preserve"> </w:t>
      </w:r>
      <w:r w:rsidR="00FC549E" w:rsidRPr="00FC549E">
        <w:rPr>
          <w:rFonts w:ascii="Times New Roman" w:hAnsi="Times New Roman" w:cs="Times New Roman"/>
          <w:b/>
          <w:sz w:val="24"/>
          <w:szCs w:val="24"/>
          <w:u w:val="single"/>
        </w:rPr>
        <w:t>USNA</w:t>
      </w:r>
      <w:r w:rsidR="00FC549E">
        <w:rPr>
          <w:rFonts w:ascii="Times New Roman" w:hAnsi="Times New Roman" w:cs="Times New Roman"/>
          <w:b/>
          <w:sz w:val="24"/>
          <w:szCs w:val="24"/>
          <w:u w:val="single"/>
        </w:rPr>
        <w:t>/</w:t>
      </w:r>
      <w:r w:rsidR="00FC549E" w:rsidRPr="00FC549E">
        <w:rPr>
          <w:rFonts w:ascii="Times New Roman" w:hAnsi="Times New Roman" w:cs="Times New Roman"/>
          <w:b/>
          <w:sz w:val="24"/>
          <w:szCs w:val="24"/>
          <w:u w:val="single"/>
        </w:rPr>
        <w:t>NAPS</w:t>
      </w:r>
      <w:r w:rsidR="00FC549E">
        <w:rPr>
          <w:rFonts w:ascii="Times New Roman" w:hAnsi="Times New Roman" w:cs="Times New Roman"/>
          <w:b/>
          <w:sz w:val="24"/>
          <w:szCs w:val="24"/>
          <w:u w:val="single"/>
        </w:rPr>
        <w:t xml:space="preserve">: </w:t>
      </w:r>
      <w:r w:rsidR="00FC549E" w:rsidRPr="00F838CE">
        <w:rPr>
          <w:rFonts w:ascii="Times New Roman" w:hAnsi="Times New Roman" w:cs="Times New Roman"/>
          <w:sz w:val="24"/>
          <w:szCs w:val="24"/>
        </w:rPr>
        <w:t xml:space="preserve"> </w:t>
      </w:r>
      <w:r w:rsidR="00F838CE" w:rsidRPr="00F838CE">
        <w:rPr>
          <w:rFonts w:ascii="Times New Roman" w:hAnsi="Times New Roman" w:cs="Times New Roman"/>
          <w:sz w:val="24"/>
          <w:szCs w:val="24"/>
        </w:rPr>
        <w:t>Any enlisted Service mem</w:t>
      </w:r>
      <w:r>
        <w:rPr>
          <w:rFonts w:ascii="Times New Roman" w:hAnsi="Times New Roman" w:cs="Times New Roman"/>
          <w:sz w:val="24"/>
          <w:szCs w:val="24"/>
        </w:rPr>
        <w:t xml:space="preserve">ber in the Navy or Marine Corps, </w:t>
      </w:r>
      <w:r w:rsidR="00FC549E">
        <w:rPr>
          <w:rFonts w:ascii="Times New Roman" w:hAnsi="Times New Roman" w:cs="Times New Roman"/>
          <w:sz w:val="24"/>
          <w:szCs w:val="24"/>
        </w:rPr>
        <w:t>or</w:t>
      </w:r>
      <w:r>
        <w:rPr>
          <w:rFonts w:ascii="Times New Roman" w:hAnsi="Times New Roman" w:cs="Times New Roman"/>
          <w:sz w:val="24"/>
          <w:szCs w:val="24"/>
        </w:rPr>
        <w:t xml:space="preserve"> </w:t>
      </w:r>
      <w:r w:rsidR="00FC549E">
        <w:rPr>
          <w:rFonts w:ascii="Times New Roman" w:hAnsi="Times New Roman" w:cs="Times New Roman"/>
          <w:sz w:val="24"/>
          <w:szCs w:val="24"/>
        </w:rPr>
        <w:t xml:space="preserve">the Navy or </w:t>
      </w:r>
      <w:r w:rsidR="00F838CE" w:rsidRPr="00F838CE">
        <w:rPr>
          <w:rFonts w:ascii="Times New Roman" w:hAnsi="Times New Roman" w:cs="Times New Roman"/>
          <w:sz w:val="24"/>
          <w:szCs w:val="24"/>
        </w:rPr>
        <w:t>Marine Corps Reser</w:t>
      </w:r>
      <w:r w:rsidR="00FC549E">
        <w:rPr>
          <w:rFonts w:ascii="Times New Roman" w:hAnsi="Times New Roman" w:cs="Times New Roman"/>
          <w:sz w:val="24"/>
          <w:szCs w:val="24"/>
        </w:rPr>
        <w:t xml:space="preserve">ve on active duty may apply. In </w:t>
      </w:r>
      <w:r w:rsidR="00F838CE" w:rsidRPr="00F838CE">
        <w:rPr>
          <w:rFonts w:ascii="Times New Roman" w:hAnsi="Times New Roman" w:cs="Times New Roman"/>
          <w:sz w:val="24"/>
          <w:szCs w:val="24"/>
        </w:rPr>
        <w:t>additio</w:t>
      </w:r>
      <w:r>
        <w:rPr>
          <w:rFonts w:ascii="Times New Roman" w:hAnsi="Times New Roman" w:cs="Times New Roman"/>
          <w:sz w:val="24"/>
          <w:szCs w:val="24"/>
        </w:rPr>
        <w:t xml:space="preserve">n, enlisted </w:t>
      </w:r>
      <w:r w:rsidR="00F838CE" w:rsidRPr="00F838CE">
        <w:rPr>
          <w:rFonts w:ascii="Times New Roman" w:hAnsi="Times New Roman" w:cs="Times New Roman"/>
          <w:sz w:val="24"/>
          <w:szCs w:val="24"/>
        </w:rPr>
        <w:t>members who apply to USNA and are not selected</w:t>
      </w:r>
      <w:r w:rsidR="00FC549E">
        <w:rPr>
          <w:rFonts w:ascii="Times New Roman" w:hAnsi="Times New Roman" w:cs="Times New Roman"/>
          <w:sz w:val="24"/>
          <w:szCs w:val="24"/>
        </w:rPr>
        <w:t xml:space="preserve"> </w:t>
      </w:r>
      <w:r w:rsidR="00F838CE" w:rsidRPr="00F838CE">
        <w:rPr>
          <w:rFonts w:ascii="Times New Roman" w:hAnsi="Times New Roman" w:cs="Times New Roman"/>
          <w:sz w:val="24"/>
          <w:szCs w:val="24"/>
        </w:rPr>
        <w:t>for direct entry are automatically considered for entrance into</w:t>
      </w:r>
      <w:r w:rsidR="00FC549E">
        <w:rPr>
          <w:rFonts w:ascii="Times New Roman" w:hAnsi="Times New Roman" w:cs="Times New Roman"/>
          <w:sz w:val="24"/>
          <w:szCs w:val="24"/>
        </w:rPr>
        <w:t xml:space="preserve"> </w:t>
      </w:r>
      <w:r w:rsidR="00F838CE" w:rsidRPr="00F838CE">
        <w:rPr>
          <w:rFonts w:ascii="Times New Roman" w:hAnsi="Times New Roman" w:cs="Times New Roman"/>
          <w:sz w:val="24"/>
          <w:szCs w:val="24"/>
        </w:rPr>
        <w:t>NAPS. To be considered for NAPS, applicants should not have</w:t>
      </w:r>
      <w:r w:rsidR="00FC549E">
        <w:rPr>
          <w:rFonts w:ascii="Times New Roman" w:hAnsi="Times New Roman" w:cs="Times New Roman"/>
          <w:sz w:val="24"/>
          <w:szCs w:val="24"/>
        </w:rPr>
        <w:t xml:space="preserve"> </w:t>
      </w:r>
      <w:r w:rsidR="00F838CE" w:rsidRPr="00F838CE">
        <w:rPr>
          <w:rFonts w:ascii="Times New Roman" w:hAnsi="Times New Roman" w:cs="Times New Roman"/>
          <w:sz w:val="24"/>
          <w:szCs w:val="24"/>
        </w:rPr>
        <w:t>passed their 22nd birthday on 1 July of the year that they will</w:t>
      </w:r>
      <w:r w:rsidR="00FC549E">
        <w:rPr>
          <w:rFonts w:ascii="Times New Roman" w:hAnsi="Times New Roman" w:cs="Times New Roman"/>
          <w:sz w:val="24"/>
          <w:szCs w:val="24"/>
        </w:rPr>
        <w:t xml:space="preserve"> </w:t>
      </w:r>
      <w:r w:rsidR="00F838CE" w:rsidRPr="00F838CE">
        <w:rPr>
          <w:rFonts w:ascii="Times New Roman" w:hAnsi="Times New Roman" w:cs="Times New Roman"/>
          <w:sz w:val="24"/>
          <w:szCs w:val="24"/>
        </w:rPr>
        <w:t>enter NAPS.</w:t>
      </w:r>
    </w:p>
    <w:p w:rsidR="00923540" w:rsidRDefault="00923540" w:rsidP="00923540">
      <w:pPr>
        <w:spacing w:after="0" w:line="240" w:lineRule="auto"/>
        <w:rPr>
          <w:rFonts w:ascii="Times New Roman" w:hAnsi="Times New Roman" w:cs="Times New Roman"/>
          <w:sz w:val="24"/>
          <w:szCs w:val="24"/>
        </w:rPr>
      </w:pPr>
    </w:p>
    <w:p w:rsidR="000170AF" w:rsidRDefault="000170AF" w:rsidP="00923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Pr>
          <w:rFonts w:ascii="Times New Roman" w:hAnsi="Times New Roman" w:cs="Times New Roman"/>
          <w:b/>
          <w:sz w:val="24"/>
          <w:szCs w:val="24"/>
          <w:u w:val="single"/>
        </w:rPr>
        <w:t>Eligibility:</w:t>
      </w:r>
      <w:r>
        <w:rPr>
          <w:rFonts w:ascii="Times New Roman" w:hAnsi="Times New Roman" w:cs="Times New Roman"/>
          <w:sz w:val="24"/>
          <w:szCs w:val="24"/>
        </w:rPr>
        <w:t xml:space="preserve"> </w:t>
      </w:r>
    </w:p>
    <w:p w:rsidR="00323E69" w:rsidRDefault="00323E69" w:rsidP="00017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170AF" w:rsidRPr="000170AF" w:rsidRDefault="00323E69" w:rsidP="00017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000170AF" w:rsidRPr="000170AF">
        <w:rPr>
          <w:rFonts w:ascii="Times New Roman" w:hAnsi="Times New Roman" w:cs="Times New Roman"/>
          <w:sz w:val="24"/>
          <w:szCs w:val="24"/>
        </w:rPr>
        <w:t>. U.S. citizenship is r</w:t>
      </w:r>
      <w:r w:rsidR="000170AF">
        <w:rPr>
          <w:rFonts w:ascii="Times New Roman" w:hAnsi="Times New Roman" w:cs="Times New Roman"/>
          <w:sz w:val="24"/>
          <w:szCs w:val="24"/>
        </w:rPr>
        <w:t xml:space="preserve">equired for entry to USNA. This </w:t>
      </w:r>
      <w:r w:rsidR="000170AF" w:rsidRPr="000170AF">
        <w:rPr>
          <w:rFonts w:ascii="Times New Roman" w:hAnsi="Times New Roman" w:cs="Times New Roman"/>
          <w:sz w:val="24"/>
          <w:szCs w:val="24"/>
        </w:rPr>
        <w:t>cannot be waived.</w:t>
      </w:r>
    </w:p>
    <w:p w:rsidR="000170AF" w:rsidRPr="000170AF" w:rsidRDefault="00323E69" w:rsidP="00017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0170AF" w:rsidRPr="000170AF">
        <w:rPr>
          <w:rFonts w:ascii="Times New Roman" w:hAnsi="Times New Roman" w:cs="Times New Roman"/>
          <w:sz w:val="24"/>
          <w:szCs w:val="24"/>
        </w:rPr>
        <w:t xml:space="preserve"> At least 17 years of age</w:t>
      </w:r>
      <w:r w:rsidR="000170AF">
        <w:rPr>
          <w:rFonts w:ascii="Times New Roman" w:hAnsi="Times New Roman" w:cs="Times New Roman"/>
          <w:sz w:val="24"/>
          <w:szCs w:val="24"/>
        </w:rPr>
        <w:t xml:space="preserve"> and must not have passed their </w:t>
      </w:r>
      <w:r w:rsidR="000170AF" w:rsidRPr="000170AF">
        <w:rPr>
          <w:rFonts w:ascii="Times New Roman" w:hAnsi="Times New Roman" w:cs="Times New Roman"/>
          <w:sz w:val="24"/>
          <w:szCs w:val="24"/>
        </w:rPr>
        <w:t>23rd birthday on 1 July of the year entering USNA. This is a</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statutory requirement and cannot be waived.</w:t>
      </w:r>
    </w:p>
    <w:p w:rsidR="000170AF" w:rsidRPr="000170AF" w:rsidRDefault="000170AF" w:rsidP="000170AF">
      <w:pPr>
        <w:spacing w:after="0" w:line="240" w:lineRule="auto"/>
        <w:rPr>
          <w:rFonts w:ascii="Times New Roman" w:hAnsi="Times New Roman" w:cs="Times New Roman"/>
          <w:sz w:val="24"/>
          <w:szCs w:val="24"/>
        </w:rPr>
      </w:pPr>
      <w:r w:rsidRPr="000170AF">
        <w:rPr>
          <w:rFonts w:ascii="Times New Roman" w:hAnsi="Times New Roman" w:cs="Times New Roman"/>
          <w:sz w:val="24"/>
          <w:szCs w:val="24"/>
        </w:rPr>
        <w:t xml:space="preserve"> </w:t>
      </w:r>
      <w:r w:rsidR="00323E69">
        <w:rPr>
          <w:rFonts w:ascii="Times New Roman" w:hAnsi="Times New Roman" w:cs="Times New Roman"/>
          <w:sz w:val="24"/>
          <w:szCs w:val="24"/>
        </w:rPr>
        <w:t xml:space="preserve">                                 3)</w:t>
      </w:r>
      <w:r w:rsidRPr="000170AF">
        <w:rPr>
          <w:rFonts w:ascii="Times New Roman" w:hAnsi="Times New Roman" w:cs="Times New Roman"/>
          <w:sz w:val="24"/>
          <w:szCs w:val="24"/>
        </w:rPr>
        <w:t xml:space="preserve"> Applicants must be of g</w:t>
      </w:r>
      <w:r>
        <w:rPr>
          <w:rFonts w:ascii="Times New Roman" w:hAnsi="Times New Roman" w:cs="Times New Roman"/>
          <w:sz w:val="24"/>
          <w:szCs w:val="24"/>
        </w:rPr>
        <w:t xml:space="preserve">ood moral character and have no </w:t>
      </w:r>
      <w:r w:rsidRPr="000170AF">
        <w:rPr>
          <w:rFonts w:ascii="Times New Roman" w:hAnsi="Times New Roman" w:cs="Times New Roman"/>
          <w:sz w:val="24"/>
          <w:szCs w:val="24"/>
        </w:rPr>
        <w:t>courts-martial conviction or civilian felony conviction, no</w:t>
      </w:r>
      <w:r>
        <w:rPr>
          <w:rFonts w:ascii="Times New Roman" w:hAnsi="Times New Roman" w:cs="Times New Roman"/>
          <w:sz w:val="24"/>
          <w:szCs w:val="24"/>
        </w:rPr>
        <w:t xml:space="preserve"> </w:t>
      </w:r>
      <w:r w:rsidRPr="000170AF">
        <w:rPr>
          <w:rFonts w:ascii="Times New Roman" w:hAnsi="Times New Roman" w:cs="Times New Roman"/>
          <w:sz w:val="24"/>
          <w:szCs w:val="24"/>
        </w:rPr>
        <w:t>record of disciplinary action under UCMJ, article 15 or</w:t>
      </w:r>
      <w:r>
        <w:rPr>
          <w:rFonts w:ascii="Times New Roman" w:hAnsi="Times New Roman" w:cs="Times New Roman"/>
          <w:sz w:val="24"/>
          <w:szCs w:val="24"/>
        </w:rPr>
        <w:t xml:space="preserve"> </w:t>
      </w:r>
      <w:r w:rsidRPr="000170AF">
        <w:rPr>
          <w:rFonts w:ascii="Times New Roman" w:hAnsi="Times New Roman" w:cs="Times New Roman"/>
          <w:sz w:val="24"/>
          <w:szCs w:val="24"/>
        </w:rPr>
        <w:t>conviction by civil court for misdemeanors (except minor traffic</w:t>
      </w:r>
      <w:r>
        <w:rPr>
          <w:rFonts w:ascii="Times New Roman" w:hAnsi="Times New Roman" w:cs="Times New Roman"/>
          <w:sz w:val="24"/>
          <w:szCs w:val="24"/>
        </w:rPr>
        <w:t xml:space="preserve"> </w:t>
      </w:r>
      <w:r w:rsidRPr="000170AF">
        <w:rPr>
          <w:rFonts w:ascii="Times New Roman" w:hAnsi="Times New Roman" w:cs="Times New Roman"/>
          <w:sz w:val="24"/>
          <w:szCs w:val="24"/>
        </w:rPr>
        <w:t>violations) during the 3 years preceding application for the</w:t>
      </w:r>
      <w:r>
        <w:rPr>
          <w:rFonts w:ascii="Times New Roman" w:hAnsi="Times New Roman" w:cs="Times New Roman"/>
          <w:sz w:val="24"/>
          <w:szCs w:val="24"/>
        </w:rPr>
        <w:t xml:space="preserve"> </w:t>
      </w:r>
      <w:r w:rsidRPr="000170AF">
        <w:rPr>
          <w:rFonts w:ascii="Times New Roman" w:hAnsi="Times New Roman" w:cs="Times New Roman"/>
          <w:sz w:val="24"/>
          <w:szCs w:val="24"/>
        </w:rPr>
        <w:t>program. Any substantiated drug use or alcohol abuse will result</w:t>
      </w:r>
      <w:r>
        <w:rPr>
          <w:rFonts w:ascii="Times New Roman" w:hAnsi="Times New Roman" w:cs="Times New Roman"/>
          <w:sz w:val="24"/>
          <w:szCs w:val="24"/>
        </w:rPr>
        <w:t xml:space="preserve"> </w:t>
      </w:r>
      <w:r w:rsidRPr="000170AF">
        <w:rPr>
          <w:rFonts w:ascii="Times New Roman" w:hAnsi="Times New Roman" w:cs="Times New Roman"/>
          <w:sz w:val="24"/>
          <w:szCs w:val="24"/>
        </w:rPr>
        <w:t>in disqualification.</w:t>
      </w:r>
    </w:p>
    <w:p w:rsidR="000170AF" w:rsidRPr="000170AF" w:rsidRDefault="00323E69" w:rsidP="00017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0170AF" w:rsidRPr="000170AF">
        <w:rPr>
          <w:rFonts w:ascii="Times New Roman" w:hAnsi="Times New Roman" w:cs="Times New Roman"/>
          <w:sz w:val="24"/>
          <w:szCs w:val="24"/>
        </w:rPr>
        <w:t xml:space="preserve"> Unmarried, not pregnant, and have no incurred obligations</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of parenthood.</w:t>
      </w:r>
    </w:p>
    <w:p w:rsidR="000170AF" w:rsidRPr="000170AF" w:rsidRDefault="00323E69" w:rsidP="00017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r w:rsidR="000170AF" w:rsidRPr="000170AF">
        <w:rPr>
          <w:rFonts w:ascii="Times New Roman" w:hAnsi="Times New Roman" w:cs="Times New Roman"/>
          <w:sz w:val="24"/>
          <w:szCs w:val="24"/>
        </w:rPr>
        <w:t xml:space="preserve"> Applicants must be physically qualified and in excellent</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health and physical fitness as determined by a medical</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examination administered by the Department of the Defense Medical</w:t>
      </w:r>
      <w:r>
        <w:rPr>
          <w:rFonts w:ascii="Times New Roman" w:hAnsi="Times New Roman" w:cs="Times New Roman"/>
          <w:sz w:val="24"/>
          <w:szCs w:val="24"/>
        </w:rPr>
        <w:t xml:space="preserve"> </w:t>
      </w:r>
      <w:r w:rsidR="000170AF" w:rsidRPr="000170AF">
        <w:rPr>
          <w:rFonts w:ascii="Times New Roman" w:hAnsi="Times New Roman" w:cs="Times New Roman"/>
          <w:sz w:val="24"/>
          <w:szCs w:val="24"/>
        </w:rPr>
        <w:t>Examination Review Board (DODMERB). DODMERB will schedule the</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service academy qualifying medical examination and will contact</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the applicant by mail. In most cases, the medical exam will be</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 xml:space="preserve">done at the Service member’s </w:t>
      </w:r>
      <w:r w:rsidR="000170AF">
        <w:rPr>
          <w:rFonts w:ascii="Times New Roman" w:hAnsi="Times New Roman" w:cs="Times New Roman"/>
          <w:sz w:val="24"/>
          <w:szCs w:val="24"/>
        </w:rPr>
        <w:t xml:space="preserve">local medical facility with the </w:t>
      </w:r>
      <w:r w:rsidR="000170AF" w:rsidRPr="000170AF">
        <w:rPr>
          <w:rFonts w:ascii="Times New Roman" w:hAnsi="Times New Roman" w:cs="Times New Roman"/>
          <w:sz w:val="24"/>
          <w:szCs w:val="24"/>
        </w:rPr>
        <w:t>assistance of DODMERB. Applicants must meet the following</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criteria:</w:t>
      </w:r>
    </w:p>
    <w:p w:rsidR="000170AF" w:rsidRPr="000170AF" w:rsidRDefault="000170AF" w:rsidP="000170AF">
      <w:pPr>
        <w:spacing w:after="0" w:line="240" w:lineRule="auto"/>
        <w:rPr>
          <w:rFonts w:ascii="Times New Roman" w:hAnsi="Times New Roman" w:cs="Times New Roman"/>
          <w:sz w:val="24"/>
          <w:szCs w:val="24"/>
        </w:rPr>
      </w:pPr>
      <w:r w:rsidRPr="000170AF">
        <w:rPr>
          <w:rFonts w:ascii="Times New Roman" w:hAnsi="Times New Roman" w:cs="Times New Roman"/>
          <w:sz w:val="24"/>
          <w:szCs w:val="24"/>
        </w:rPr>
        <w:t xml:space="preserve"> </w:t>
      </w:r>
      <w:r w:rsidR="00323E69">
        <w:rPr>
          <w:rFonts w:ascii="Times New Roman" w:hAnsi="Times New Roman" w:cs="Times New Roman"/>
          <w:sz w:val="24"/>
          <w:szCs w:val="24"/>
        </w:rPr>
        <w:tab/>
        <w:t>(a</w:t>
      </w:r>
      <w:r w:rsidRPr="000170AF">
        <w:rPr>
          <w:rFonts w:ascii="Times New Roman" w:hAnsi="Times New Roman" w:cs="Times New Roman"/>
          <w:sz w:val="24"/>
          <w:szCs w:val="24"/>
        </w:rPr>
        <w:t>) Have normal visu</w:t>
      </w:r>
      <w:r>
        <w:rPr>
          <w:rFonts w:ascii="Times New Roman" w:hAnsi="Times New Roman" w:cs="Times New Roman"/>
          <w:sz w:val="24"/>
          <w:szCs w:val="24"/>
        </w:rPr>
        <w:t xml:space="preserve">al acuity of 20/20 in each eye. </w:t>
      </w:r>
      <w:r w:rsidRPr="000170AF">
        <w:rPr>
          <w:rFonts w:ascii="Times New Roman" w:hAnsi="Times New Roman" w:cs="Times New Roman"/>
          <w:sz w:val="24"/>
          <w:szCs w:val="24"/>
        </w:rPr>
        <w:t xml:space="preserve">Waivers </w:t>
      </w:r>
      <w:r w:rsidR="00DA4588">
        <w:rPr>
          <w:rFonts w:ascii="Times New Roman" w:hAnsi="Times New Roman" w:cs="Times New Roman"/>
          <w:sz w:val="24"/>
          <w:szCs w:val="24"/>
        </w:rPr>
        <w:t>may be</w:t>
      </w:r>
      <w:r w:rsidRPr="000170AF">
        <w:rPr>
          <w:rFonts w:ascii="Times New Roman" w:hAnsi="Times New Roman" w:cs="Times New Roman"/>
          <w:sz w:val="24"/>
          <w:szCs w:val="24"/>
        </w:rPr>
        <w:t xml:space="preserve"> granted.</w:t>
      </w:r>
    </w:p>
    <w:p w:rsidR="000170AF" w:rsidRPr="000170AF" w:rsidRDefault="000170AF" w:rsidP="000170AF">
      <w:pPr>
        <w:spacing w:after="0" w:line="240" w:lineRule="auto"/>
        <w:rPr>
          <w:rFonts w:ascii="Times New Roman" w:hAnsi="Times New Roman" w:cs="Times New Roman"/>
          <w:sz w:val="24"/>
          <w:szCs w:val="24"/>
        </w:rPr>
      </w:pPr>
      <w:r w:rsidRPr="000170AF">
        <w:rPr>
          <w:rFonts w:ascii="Times New Roman" w:hAnsi="Times New Roman" w:cs="Times New Roman"/>
          <w:sz w:val="24"/>
          <w:szCs w:val="24"/>
        </w:rPr>
        <w:t xml:space="preserve"> </w:t>
      </w:r>
      <w:r w:rsidR="00323E69">
        <w:rPr>
          <w:rFonts w:ascii="Times New Roman" w:hAnsi="Times New Roman" w:cs="Times New Roman"/>
          <w:sz w:val="24"/>
          <w:szCs w:val="24"/>
        </w:rPr>
        <w:tab/>
        <w:t>(b</w:t>
      </w:r>
      <w:r w:rsidR="00DA4588">
        <w:rPr>
          <w:rFonts w:ascii="Times New Roman" w:hAnsi="Times New Roman" w:cs="Times New Roman"/>
          <w:sz w:val="24"/>
          <w:szCs w:val="24"/>
        </w:rPr>
        <w:t>) Have normal color perception.</w:t>
      </w:r>
    </w:p>
    <w:p w:rsidR="000170AF" w:rsidRPr="00DA4588" w:rsidRDefault="000170AF" w:rsidP="000170AF">
      <w:pPr>
        <w:spacing w:after="0" w:line="240" w:lineRule="auto"/>
        <w:rPr>
          <w:rFonts w:ascii="Times New Roman" w:hAnsi="Times New Roman" w:cs="Times New Roman"/>
          <w:sz w:val="24"/>
          <w:szCs w:val="24"/>
          <w:highlight w:val="yellow"/>
        </w:rPr>
      </w:pPr>
      <w:r w:rsidRPr="000170AF">
        <w:rPr>
          <w:rFonts w:ascii="Times New Roman" w:hAnsi="Times New Roman" w:cs="Times New Roman"/>
          <w:sz w:val="24"/>
          <w:szCs w:val="24"/>
        </w:rPr>
        <w:t xml:space="preserve"> </w:t>
      </w:r>
      <w:r w:rsidR="00323E69">
        <w:rPr>
          <w:rFonts w:ascii="Times New Roman" w:hAnsi="Times New Roman" w:cs="Times New Roman"/>
          <w:sz w:val="24"/>
          <w:szCs w:val="24"/>
        </w:rPr>
        <w:tab/>
        <w:t>(c</w:t>
      </w:r>
      <w:r w:rsidRPr="000170AF">
        <w:rPr>
          <w:rFonts w:ascii="Times New Roman" w:hAnsi="Times New Roman" w:cs="Times New Roman"/>
          <w:sz w:val="24"/>
          <w:szCs w:val="24"/>
        </w:rPr>
        <w:t xml:space="preserve">) </w:t>
      </w:r>
      <w:r w:rsidRPr="00DA4588">
        <w:rPr>
          <w:rFonts w:ascii="Times New Roman" w:hAnsi="Times New Roman" w:cs="Times New Roman"/>
          <w:sz w:val="24"/>
          <w:szCs w:val="24"/>
          <w:highlight w:val="yellow"/>
        </w:rPr>
        <w:t>If applicants have any tattoos, brands or pierced body parts (with the exception of a single earring perforation in each earlobe for women), these must not be visible when wearing regulation swim gear. Any tattoos or brands that are prejudicial to good order and discipline, offensive, or are of a nature to bring discredit to the Naval Service are prohibited regardless of</w:t>
      </w:r>
    </w:p>
    <w:p w:rsidR="000170AF" w:rsidRPr="000170AF" w:rsidRDefault="000170AF" w:rsidP="000170AF">
      <w:pPr>
        <w:spacing w:after="0" w:line="240" w:lineRule="auto"/>
        <w:rPr>
          <w:rFonts w:ascii="Times New Roman" w:hAnsi="Times New Roman" w:cs="Times New Roman"/>
          <w:sz w:val="24"/>
          <w:szCs w:val="24"/>
        </w:rPr>
      </w:pPr>
      <w:proofErr w:type="gramStart"/>
      <w:r w:rsidRPr="00DA4588">
        <w:rPr>
          <w:rFonts w:ascii="Times New Roman" w:hAnsi="Times New Roman" w:cs="Times New Roman"/>
          <w:sz w:val="24"/>
          <w:szCs w:val="24"/>
          <w:highlight w:val="yellow"/>
        </w:rPr>
        <w:t>location</w:t>
      </w:r>
      <w:proofErr w:type="gramEnd"/>
      <w:r w:rsidRPr="00DA4588">
        <w:rPr>
          <w:rFonts w:ascii="Times New Roman" w:hAnsi="Times New Roman" w:cs="Times New Roman"/>
          <w:sz w:val="24"/>
          <w:szCs w:val="24"/>
          <w:highlight w:val="yellow"/>
        </w:rPr>
        <w:t>.</w:t>
      </w:r>
      <w:r>
        <w:rPr>
          <w:rFonts w:ascii="Times New Roman" w:hAnsi="Times New Roman" w:cs="Times New Roman"/>
          <w:sz w:val="24"/>
          <w:szCs w:val="24"/>
        </w:rPr>
        <w:t xml:space="preserve"> </w:t>
      </w:r>
    </w:p>
    <w:p w:rsidR="000170AF" w:rsidRDefault="00323E69" w:rsidP="00017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0170AF" w:rsidRPr="000170AF">
        <w:rPr>
          <w:rFonts w:ascii="Times New Roman" w:hAnsi="Times New Roman" w:cs="Times New Roman"/>
          <w:sz w:val="24"/>
          <w:szCs w:val="24"/>
        </w:rPr>
        <w:t xml:space="preserve"> All applicants must obtain a nomination from an official</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source. Applicants should apply to all categories of nominations</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for which they qualify. Detailed nomination</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procedures and sample formats for each nomination category are</w:t>
      </w:r>
      <w:r w:rsidR="000170AF">
        <w:rPr>
          <w:rFonts w:ascii="Times New Roman" w:hAnsi="Times New Roman" w:cs="Times New Roman"/>
          <w:sz w:val="24"/>
          <w:szCs w:val="24"/>
        </w:rPr>
        <w:t xml:space="preserve"> </w:t>
      </w:r>
      <w:r w:rsidR="000170AF" w:rsidRPr="000170AF">
        <w:rPr>
          <w:rFonts w:ascii="Times New Roman" w:hAnsi="Times New Roman" w:cs="Times New Roman"/>
          <w:sz w:val="24"/>
          <w:szCs w:val="24"/>
        </w:rPr>
        <w:t>provided in reference (g), or on the USNA’s Web site at</w:t>
      </w:r>
      <w:r w:rsidR="000170AF">
        <w:rPr>
          <w:rFonts w:ascii="Times New Roman" w:hAnsi="Times New Roman" w:cs="Times New Roman"/>
          <w:sz w:val="24"/>
          <w:szCs w:val="24"/>
        </w:rPr>
        <w:t xml:space="preserve"> </w:t>
      </w:r>
      <w:hyperlink r:id="rId12" w:history="1">
        <w:r w:rsidR="005C585D" w:rsidRPr="000A33CB">
          <w:rPr>
            <w:rStyle w:val="Hyperlink"/>
            <w:rFonts w:ascii="Times New Roman" w:hAnsi="Times New Roman" w:cs="Times New Roman"/>
            <w:sz w:val="24"/>
            <w:szCs w:val="24"/>
          </w:rPr>
          <w:t>www.usna.edu</w:t>
        </w:r>
      </w:hyperlink>
      <w:r w:rsidR="000170AF" w:rsidRPr="000170AF">
        <w:rPr>
          <w:rFonts w:ascii="Times New Roman" w:hAnsi="Times New Roman" w:cs="Times New Roman"/>
          <w:sz w:val="24"/>
          <w:szCs w:val="24"/>
        </w:rPr>
        <w:t>.</w:t>
      </w:r>
    </w:p>
    <w:p w:rsidR="005C585D" w:rsidRDefault="005C585D" w:rsidP="000170AF">
      <w:pPr>
        <w:spacing w:after="0" w:line="240" w:lineRule="auto"/>
        <w:rPr>
          <w:rFonts w:ascii="Times New Roman" w:hAnsi="Times New Roman" w:cs="Times New Roman"/>
          <w:sz w:val="24"/>
          <w:szCs w:val="24"/>
        </w:rPr>
      </w:pPr>
      <w:hyperlink r:id="rId13" w:history="1">
        <w:r w:rsidRPr="000A33CB">
          <w:rPr>
            <w:rStyle w:val="Hyperlink"/>
            <w:rFonts w:ascii="Times New Roman" w:hAnsi="Times New Roman" w:cs="Times New Roman"/>
            <w:sz w:val="24"/>
            <w:szCs w:val="24"/>
          </w:rPr>
          <w:t>https://www.usna.edu/Admissions/Apply/Navy-and-Marine-Corps.php</w:t>
        </w:r>
      </w:hyperlink>
    </w:p>
    <w:p w:rsidR="005C585D" w:rsidRPr="000170AF" w:rsidRDefault="005C585D" w:rsidP="000170AF">
      <w:pPr>
        <w:spacing w:after="0" w:line="240" w:lineRule="auto"/>
        <w:rPr>
          <w:rFonts w:ascii="Times New Roman" w:hAnsi="Times New Roman" w:cs="Times New Roman"/>
          <w:sz w:val="24"/>
          <w:szCs w:val="24"/>
        </w:rPr>
      </w:pPr>
    </w:p>
    <w:p w:rsidR="000170AF" w:rsidRPr="000170AF" w:rsidRDefault="00323E69" w:rsidP="00017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000170AF" w:rsidRPr="000170AF">
        <w:rPr>
          <w:rFonts w:ascii="Times New Roman" w:hAnsi="Times New Roman" w:cs="Times New Roman"/>
          <w:sz w:val="24"/>
          <w:szCs w:val="24"/>
        </w:rPr>
        <w:t xml:space="preserve"> Scholastically qualified as determined by the USNA based</w:t>
      </w:r>
      <w:r w:rsidR="003B55E4">
        <w:rPr>
          <w:rFonts w:ascii="Times New Roman" w:hAnsi="Times New Roman" w:cs="Times New Roman"/>
          <w:sz w:val="24"/>
          <w:szCs w:val="24"/>
        </w:rPr>
        <w:t xml:space="preserve"> </w:t>
      </w:r>
      <w:r w:rsidR="000170AF" w:rsidRPr="000170AF">
        <w:rPr>
          <w:rFonts w:ascii="Times New Roman" w:hAnsi="Times New Roman" w:cs="Times New Roman"/>
          <w:sz w:val="24"/>
          <w:szCs w:val="24"/>
        </w:rPr>
        <w:t>upon the following:</w:t>
      </w:r>
    </w:p>
    <w:p w:rsidR="000170AF" w:rsidRPr="000170AF" w:rsidRDefault="000170AF" w:rsidP="000170AF">
      <w:pPr>
        <w:spacing w:after="0" w:line="240" w:lineRule="auto"/>
        <w:rPr>
          <w:rFonts w:ascii="Times New Roman" w:hAnsi="Times New Roman" w:cs="Times New Roman"/>
          <w:sz w:val="24"/>
          <w:szCs w:val="24"/>
        </w:rPr>
      </w:pPr>
      <w:r w:rsidRPr="000170AF">
        <w:rPr>
          <w:rFonts w:ascii="Times New Roman" w:hAnsi="Times New Roman" w:cs="Times New Roman"/>
          <w:sz w:val="24"/>
          <w:szCs w:val="24"/>
        </w:rPr>
        <w:t xml:space="preserve"> </w:t>
      </w:r>
      <w:r w:rsidR="00323E69">
        <w:rPr>
          <w:rFonts w:ascii="Times New Roman" w:hAnsi="Times New Roman" w:cs="Times New Roman"/>
          <w:sz w:val="24"/>
          <w:szCs w:val="24"/>
        </w:rPr>
        <w:tab/>
        <w:t>(a</w:t>
      </w:r>
      <w:r w:rsidRPr="000170AF">
        <w:rPr>
          <w:rFonts w:ascii="Times New Roman" w:hAnsi="Times New Roman" w:cs="Times New Roman"/>
          <w:sz w:val="24"/>
          <w:szCs w:val="24"/>
        </w:rPr>
        <w:t>) Acceptable secondary school transcript with college</w:t>
      </w:r>
      <w:r w:rsidR="003B55E4">
        <w:rPr>
          <w:rFonts w:ascii="Times New Roman" w:hAnsi="Times New Roman" w:cs="Times New Roman"/>
          <w:sz w:val="24"/>
          <w:szCs w:val="24"/>
        </w:rPr>
        <w:t xml:space="preserve"> preparatory subjects and grades </w:t>
      </w:r>
      <w:r w:rsidRPr="000170AF">
        <w:rPr>
          <w:rFonts w:ascii="Times New Roman" w:hAnsi="Times New Roman" w:cs="Times New Roman"/>
          <w:sz w:val="24"/>
          <w:szCs w:val="24"/>
        </w:rPr>
        <w:t>indicating college capa</w:t>
      </w:r>
      <w:r w:rsidR="003B55E4">
        <w:rPr>
          <w:rFonts w:ascii="Times New Roman" w:hAnsi="Times New Roman" w:cs="Times New Roman"/>
          <w:sz w:val="24"/>
          <w:szCs w:val="24"/>
        </w:rPr>
        <w:t xml:space="preserve">bility and </w:t>
      </w:r>
      <w:r w:rsidRPr="000170AF">
        <w:rPr>
          <w:rFonts w:ascii="Times New Roman" w:hAnsi="Times New Roman" w:cs="Times New Roman"/>
          <w:sz w:val="24"/>
          <w:szCs w:val="24"/>
        </w:rPr>
        <w:t>a class standing normally in the top 40 percent in high school.</w:t>
      </w:r>
    </w:p>
    <w:p w:rsidR="000170AF" w:rsidRPr="000170AF" w:rsidRDefault="000170AF" w:rsidP="000170AF">
      <w:pPr>
        <w:spacing w:after="0" w:line="240" w:lineRule="auto"/>
        <w:rPr>
          <w:rFonts w:ascii="Times New Roman" w:hAnsi="Times New Roman" w:cs="Times New Roman"/>
          <w:sz w:val="24"/>
          <w:szCs w:val="24"/>
        </w:rPr>
      </w:pPr>
      <w:r w:rsidRPr="000170AF">
        <w:rPr>
          <w:rFonts w:ascii="Times New Roman" w:hAnsi="Times New Roman" w:cs="Times New Roman"/>
          <w:sz w:val="24"/>
          <w:szCs w:val="24"/>
        </w:rPr>
        <w:t>To be competitive, applicants should have completed 4 years of</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math (including a strong foundation in geometry, algebra, and</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trigonometry), 4 years of English, and 1 year of chemistry.</w:t>
      </w:r>
    </w:p>
    <w:p w:rsidR="000170AF" w:rsidRPr="000170AF" w:rsidRDefault="000170AF" w:rsidP="000170AF">
      <w:pPr>
        <w:spacing w:after="0" w:line="240" w:lineRule="auto"/>
        <w:rPr>
          <w:rFonts w:ascii="Times New Roman" w:hAnsi="Times New Roman" w:cs="Times New Roman"/>
          <w:sz w:val="24"/>
          <w:szCs w:val="24"/>
        </w:rPr>
      </w:pPr>
      <w:r w:rsidRPr="000170AF">
        <w:rPr>
          <w:rFonts w:ascii="Times New Roman" w:hAnsi="Times New Roman" w:cs="Times New Roman"/>
          <w:sz w:val="24"/>
          <w:szCs w:val="24"/>
        </w:rPr>
        <w:t>Additionally, physics, history, and 2 years of a foreign language</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are strongly recommended. Courses in pre-calculus or calculus</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are also very valuable and encouraged.</w:t>
      </w:r>
    </w:p>
    <w:p w:rsidR="000170AF" w:rsidRPr="000170AF" w:rsidRDefault="000170AF" w:rsidP="000170AF">
      <w:pPr>
        <w:spacing w:after="0" w:line="240" w:lineRule="auto"/>
        <w:rPr>
          <w:rFonts w:ascii="Times New Roman" w:hAnsi="Times New Roman" w:cs="Times New Roman"/>
          <w:sz w:val="24"/>
          <w:szCs w:val="24"/>
        </w:rPr>
      </w:pPr>
      <w:r w:rsidRPr="000170AF">
        <w:rPr>
          <w:rFonts w:ascii="Times New Roman" w:hAnsi="Times New Roman" w:cs="Times New Roman"/>
          <w:sz w:val="24"/>
          <w:szCs w:val="24"/>
        </w:rPr>
        <w:t xml:space="preserve"> </w:t>
      </w:r>
      <w:r w:rsidR="00323E69">
        <w:rPr>
          <w:rFonts w:ascii="Times New Roman" w:hAnsi="Times New Roman" w:cs="Times New Roman"/>
          <w:sz w:val="24"/>
          <w:szCs w:val="24"/>
        </w:rPr>
        <w:tab/>
        <w:t>(b</w:t>
      </w:r>
      <w:r w:rsidRPr="000170AF">
        <w:rPr>
          <w:rFonts w:ascii="Times New Roman" w:hAnsi="Times New Roman" w:cs="Times New Roman"/>
          <w:sz w:val="24"/>
          <w:szCs w:val="24"/>
        </w:rPr>
        <w:t>) Acceptable score(s) on the SAT or the ACT. These</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tests must be no more than 2 years old upon applying for the</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USNA. To increase competitiveness these tests should be taken</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within 1 year. To be considered for a SECNAV nomination, a</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candidate should obtain a SAT score of 550 math and 500 critical</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reading/verbal, or ACT scores of</w:t>
      </w:r>
      <w:r w:rsidR="003B55E4">
        <w:rPr>
          <w:rFonts w:ascii="Times New Roman" w:hAnsi="Times New Roman" w:cs="Times New Roman"/>
          <w:sz w:val="24"/>
          <w:szCs w:val="24"/>
        </w:rPr>
        <w:t xml:space="preserve"> 24 math and 22 English. These </w:t>
      </w:r>
      <w:r w:rsidRPr="000170AF">
        <w:rPr>
          <w:rFonts w:ascii="Times New Roman" w:hAnsi="Times New Roman" w:cs="Times New Roman"/>
          <w:sz w:val="24"/>
          <w:szCs w:val="24"/>
        </w:rPr>
        <w:t>scores are not competitive for entrance into USNA, but may place</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a candidate in contention for NAPS based on a "whole person"</w:t>
      </w:r>
      <w:r w:rsidR="003B55E4">
        <w:rPr>
          <w:rFonts w:ascii="Times New Roman" w:hAnsi="Times New Roman" w:cs="Times New Roman"/>
          <w:sz w:val="24"/>
          <w:szCs w:val="24"/>
        </w:rPr>
        <w:t xml:space="preserve"> </w:t>
      </w:r>
      <w:r w:rsidRPr="000170AF">
        <w:rPr>
          <w:rFonts w:ascii="Times New Roman" w:hAnsi="Times New Roman" w:cs="Times New Roman"/>
          <w:sz w:val="24"/>
          <w:szCs w:val="24"/>
        </w:rPr>
        <w:t>assessment. Tests may be taken more than once, and the highest</w:t>
      </w:r>
      <w:r w:rsidR="00323E69">
        <w:rPr>
          <w:rFonts w:ascii="Times New Roman" w:hAnsi="Times New Roman" w:cs="Times New Roman"/>
          <w:sz w:val="24"/>
          <w:szCs w:val="24"/>
        </w:rPr>
        <w:t xml:space="preserve"> </w:t>
      </w:r>
      <w:r w:rsidRPr="000170AF">
        <w:rPr>
          <w:rFonts w:ascii="Times New Roman" w:hAnsi="Times New Roman" w:cs="Times New Roman"/>
          <w:sz w:val="24"/>
          <w:szCs w:val="24"/>
        </w:rPr>
        <w:t>scores in each category on either test will be accepted.</w:t>
      </w:r>
    </w:p>
    <w:p w:rsidR="000170AF" w:rsidRPr="000170AF" w:rsidRDefault="000170AF" w:rsidP="000170AF">
      <w:pPr>
        <w:spacing w:after="0" w:line="240" w:lineRule="auto"/>
        <w:rPr>
          <w:rFonts w:ascii="Times New Roman" w:hAnsi="Times New Roman" w:cs="Times New Roman"/>
          <w:sz w:val="24"/>
          <w:szCs w:val="24"/>
        </w:rPr>
      </w:pPr>
      <w:r w:rsidRPr="000170AF">
        <w:rPr>
          <w:rFonts w:ascii="Times New Roman" w:hAnsi="Times New Roman" w:cs="Times New Roman"/>
          <w:sz w:val="24"/>
          <w:szCs w:val="24"/>
        </w:rPr>
        <w:t xml:space="preserve"> </w:t>
      </w:r>
    </w:p>
    <w:p w:rsidR="000170AF" w:rsidRPr="000170AF" w:rsidRDefault="000170AF" w:rsidP="000170AF">
      <w:pPr>
        <w:spacing w:after="0" w:line="240" w:lineRule="auto"/>
        <w:rPr>
          <w:rFonts w:ascii="Times New Roman" w:hAnsi="Times New Roman" w:cs="Times New Roman"/>
          <w:sz w:val="24"/>
          <w:szCs w:val="24"/>
        </w:rPr>
      </w:pPr>
      <w:r w:rsidRPr="000170AF">
        <w:rPr>
          <w:rFonts w:ascii="Times New Roman" w:hAnsi="Times New Roman" w:cs="Times New Roman"/>
          <w:sz w:val="24"/>
          <w:szCs w:val="24"/>
        </w:rPr>
        <w:t xml:space="preserve"> </w:t>
      </w:r>
      <w:r w:rsidR="00323E69">
        <w:rPr>
          <w:rFonts w:ascii="Times New Roman" w:hAnsi="Times New Roman" w:cs="Times New Roman"/>
          <w:sz w:val="24"/>
          <w:szCs w:val="24"/>
        </w:rPr>
        <w:t xml:space="preserve">                                  8)</w:t>
      </w:r>
      <w:r w:rsidRPr="000170AF">
        <w:rPr>
          <w:rFonts w:ascii="Times New Roman" w:hAnsi="Times New Roman" w:cs="Times New Roman"/>
          <w:sz w:val="24"/>
          <w:szCs w:val="24"/>
        </w:rPr>
        <w:t xml:space="preserve"> Recommended in writing by their CO.</w:t>
      </w:r>
    </w:p>
    <w:p w:rsidR="00F22E35" w:rsidRDefault="00F22E35" w:rsidP="00F838CE">
      <w:pPr>
        <w:spacing w:after="0" w:line="240" w:lineRule="auto"/>
        <w:rPr>
          <w:rFonts w:ascii="Times New Roman" w:hAnsi="Times New Roman" w:cs="Times New Roman"/>
          <w:sz w:val="24"/>
          <w:szCs w:val="24"/>
        </w:rPr>
      </w:pPr>
    </w:p>
    <w:p w:rsidR="00DA4588" w:rsidRDefault="00DA4588" w:rsidP="00F838CE">
      <w:pPr>
        <w:spacing w:after="0" w:line="240" w:lineRule="auto"/>
        <w:rPr>
          <w:rFonts w:ascii="Times New Roman" w:hAnsi="Times New Roman" w:cs="Times New Roman"/>
          <w:sz w:val="24"/>
          <w:szCs w:val="24"/>
        </w:rPr>
      </w:pPr>
    </w:p>
    <w:p w:rsidR="00DA4588" w:rsidRDefault="00DA4588" w:rsidP="00F838CE">
      <w:pPr>
        <w:spacing w:after="0" w:line="240" w:lineRule="auto"/>
        <w:rPr>
          <w:rFonts w:ascii="Times New Roman" w:hAnsi="Times New Roman" w:cs="Times New Roman"/>
          <w:sz w:val="24"/>
          <w:szCs w:val="24"/>
        </w:rPr>
      </w:pPr>
    </w:p>
    <w:p w:rsidR="00DA4588" w:rsidRDefault="00DA4588" w:rsidP="00F838CE">
      <w:pPr>
        <w:spacing w:after="0" w:line="240" w:lineRule="auto"/>
        <w:rPr>
          <w:rFonts w:ascii="Times New Roman" w:hAnsi="Times New Roman" w:cs="Times New Roman"/>
          <w:sz w:val="24"/>
          <w:szCs w:val="24"/>
        </w:rPr>
      </w:pPr>
    </w:p>
    <w:p w:rsidR="00DA4588" w:rsidRDefault="00DA4588" w:rsidP="00F838CE">
      <w:pPr>
        <w:spacing w:after="0" w:line="240" w:lineRule="auto"/>
        <w:rPr>
          <w:rFonts w:ascii="Times New Roman" w:hAnsi="Times New Roman" w:cs="Times New Roman"/>
          <w:sz w:val="24"/>
          <w:szCs w:val="24"/>
        </w:rPr>
      </w:pPr>
    </w:p>
    <w:p w:rsidR="008F0644" w:rsidRDefault="00F22E35" w:rsidP="003630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4D7ADB">
        <w:rPr>
          <w:rFonts w:ascii="Times New Roman" w:hAnsi="Times New Roman" w:cs="Times New Roman"/>
          <w:sz w:val="24"/>
          <w:szCs w:val="24"/>
        </w:rPr>
        <w:t>.  Sub-point (</w:t>
      </w:r>
      <w:r>
        <w:rPr>
          <w:rFonts w:ascii="Times New Roman" w:hAnsi="Times New Roman" w:cs="Times New Roman"/>
          <w:sz w:val="24"/>
          <w:szCs w:val="24"/>
        </w:rPr>
        <w:t>OCS</w:t>
      </w:r>
      <w:r w:rsidR="0095355C">
        <w:rPr>
          <w:rFonts w:ascii="Times New Roman" w:hAnsi="Times New Roman" w:cs="Times New Roman"/>
          <w:sz w:val="24"/>
          <w:szCs w:val="24"/>
        </w:rPr>
        <w:t>/Chapter 4</w:t>
      </w:r>
      <w:r w:rsidRPr="004D7ADB">
        <w:rPr>
          <w:rFonts w:ascii="Times New Roman" w:hAnsi="Times New Roman" w:cs="Times New Roman"/>
          <w:sz w:val="24"/>
          <w:szCs w:val="24"/>
        </w:rPr>
        <w:t xml:space="preserve">) – </w:t>
      </w:r>
    </w:p>
    <w:p w:rsidR="008F0644" w:rsidRDefault="008F0644" w:rsidP="003630A2">
      <w:pPr>
        <w:spacing w:after="0" w:line="240" w:lineRule="auto"/>
        <w:rPr>
          <w:rFonts w:ascii="Times New Roman" w:hAnsi="Times New Roman" w:cs="Times New Roman"/>
          <w:sz w:val="24"/>
          <w:szCs w:val="24"/>
        </w:rPr>
      </w:pPr>
    </w:p>
    <w:p w:rsidR="008F0644" w:rsidRDefault="008F0644" w:rsidP="00363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b/>
          <w:sz w:val="24"/>
          <w:szCs w:val="24"/>
          <w:u w:val="single"/>
        </w:rPr>
        <w:t>OCS:</w:t>
      </w:r>
      <w:r>
        <w:rPr>
          <w:rFonts w:ascii="Times New Roman" w:hAnsi="Times New Roman" w:cs="Times New Roman"/>
          <w:sz w:val="24"/>
          <w:szCs w:val="24"/>
        </w:rPr>
        <w:t xml:space="preserve"> </w:t>
      </w:r>
      <w:r w:rsidR="003630A2" w:rsidRPr="008F0644">
        <w:rPr>
          <w:rFonts w:ascii="Times New Roman" w:hAnsi="Times New Roman" w:cs="Times New Roman"/>
          <w:sz w:val="24"/>
          <w:szCs w:val="24"/>
        </w:rPr>
        <w:t>OCS</w:t>
      </w:r>
      <w:r w:rsidR="003630A2" w:rsidRPr="003630A2">
        <w:rPr>
          <w:rFonts w:ascii="Times New Roman" w:hAnsi="Times New Roman" w:cs="Times New Roman"/>
          <w:sz w:val="24"/>
          <w:szCs w:val="24"/>
        </w:rPr>
        <w:t xml:space="preserve"> is an initial commissioning program for individuals</w:t>
      </w:r>
      <w:r>
        <w:rPr>
          <w:rFonts w:ascii="Times New Roman" w:hAnsi="Times New Roman" w:cs="Times New Roman"/>
          <w:sz w:val="24"/>
          <w:szCs w:val="24"/>
        </w:rPr>
        <w:t xml:space="preserve"> </w:t>
      </w:r>
      <w:r w:rsidR="003630A2" w:rsidRPr="003630A2">
        <w:rPr>
          <w:rFonts w:ascii="Times New Roman" w:hAnsi="Times New Roman" w:cs="Times New Roman"/>
          <w:sz w:val="24"/>
          <w:szCs w:val="24"/>
        </w:rPr>
        <w:t>possessing a minimum of a baccalaureate degree from an accredited</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institution. Applicants for OCS may request designation,</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depending upon individual qualifications, from available</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community designators within the U</w:t>
      </w:r>
      <w:r w:rsidR="00DA4588">
        <w:rPr>
          <w:rFonts w:ascii="Times New Roman" w:hAnsi="Times New Roman" w:cs="Times New Roman"/>
          <w:sz w:val="24"/>
          <w:szCs w:val="24"/>
        </w:rPr>
        <w:t xml:space="preserve">nrestricted </w:t>
      </w:r>
      <w:r w:rsidR="003630A2" w:rsidRPr="003630A2">
        <w:rPr>
          <w:rFonts w:ascii="Times New Roman" w:hAnsi="Times New Roman" w:cs="Times New Roman"/>
          <w:sz w:val="24"/>
          <w:szCs w:val="24"/>
        </w:rPr>
        <w:t>L</w:t>
      </w:r>
      <w:r w:rsidR="00DA4588">
        <w:rPr>
          <w:rFonts w:ascii="Times New Roman" w:hAnsi="Times New Roman" w:cs="Times New Roman"/>
          <w:sz w:val="24"/>
          <w:szCs w:val="24"/>
        </w:rPr>
        <w:t>ine</w:t>
      </w:r>
      <w:r w:rsidR="003630A2" w:rsidRPr="003630A2">
        <w:rPr>
          <w:rFonts w:ascii="Times New Roman" w:hAnsi="Times New Roman" w:cs="Times New Roman"/>
          <w:sz w:val="24"/>
          <w:szCs w:val="24"/>
        </w:rPr>
        <w:t>, R</w:t>
      </w:r>
      <w:r w:rsidR="00DA4588">
        <w:rPr>
          <w:rFonts w:ascii="Times New Roman" w:hAnsi="Times New Roman" w:cs="Times New Roman"/>
          <w:sz w:val="24"/>
          <w:szCs w:val="24"/>
        </w:rPr>
        <w:t xml:space="preserve">estricted </w:t>
      </w:r>
      <w:r w:rsidR="003630A2" w:rsidRPr="003630A2">
        <w:rPr>
          <w:rFonts w:ascii="Times New Roman" w:hAnsi="Times New Roman" w:cs="Times New Roman"/>
          <w:sz w:val="24"/>
          <w:szCs w:val="24"/>
        </w:rPr>
        <w:t>L</w:t>
      </w:r>
      <w:r w:rsidR="00DA4588">
        <w:rPr>
          <w:rFonts w:ascii="Times New Roman" w:hAnsi="Times New Roman" w:cs="Times New Roman"/>
          <w:sz w:val="24"/>
          <w:szCs w:val="24"/>
        </w:rPr>
        <w:t>ine</w:t>
      </w:r>
      <w:r w:rsidR="003630A2" w:rsidRPr="003630A2">
        <w:rPr>
          <w:rFonts w:ascii="Times New Roman" w:hAnsi="Times New Roman" w:cs="Times New Roman"/>
          <w:sz w:val="24"/>
          <w:szCs w:val="24"/>
        </w:rPr>
        <w:t>, and selected staff</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corps designators. OCS is a program of intensive officer</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training and indoctrination of approximately 12 weeks, located at</w:t>
      </w:r>
      <w:r w:rsidR="00DA4588">
        <w:rPr>
          <w:rFonts w:ascii="Times New Roman" w:hAnsi="Times New Roman" w:cs="Times New Roman"/>
          <w:sz w:val="24"/>
          <w:szCs w:val="24"/>
        </w:rPr>
        <w:t xml:space="preserve"> </w:t>
      </w:r>
      <w:r w:rsidR="003630A2" w:rsidRPr="003630A2">
        <w:rPr>
          <w:rFonts w:ascii="Times New Roman" w:hAnsi="Times New Roman" w:cs="Times New Roman"/>
          <w:sz w:val="24"/>
          <w:szCs w:val="24"/>
        </w:rPr>
        <w:t>OTC Newport, RI. The OCS course has been designed by Navy</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officers and educators to give an individual a basic knowledge of</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 xml:space="preserve">the high-tech </w:t>
      </w:r>
      <w:proofErr w:type="gramStart"/>
      <w:r w:rsidR="003630A2" w:rsidRPr="003630A2">
        <w:rPr>
          <w:rFonts w:ascii="Times New Roman" w:hAnsi="Times New Roman" w:cs="Times New Roman"/>
          <w:sz w:val="24"/>
          <w:szCs w:val="24"/>
        </w:rPr>
        <w:t>Naval</w:t>
      </w:r>
      <w:proofErr w:type="gramEnd"/>
      <w:r w:rsidR="003630A2" w:rsidRPr="003630A2">
        <w:rPr>
          <w:rFonts w:ascii="Times New Roman" w:hAnsi="Times New Roman" w:cs="Times New Roman"/>
          <w:sz w:val="24"/>
          <w:szCs w:val="24"/>
        </w:rPr>
        <w:t xml:space="preserve"> establishment afloat and ashore and to</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prepare those individuals to assume the responsibilities of a</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Naval officer and begin developing to their full potential.</w:t>
      </w:r>
    </w:p>
    <w:p w:rsidR="003630A2" w:rsidRDefault="003630A2" w:rsidP="00363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30A2" w:rsidRDefault="008F0644" w:rsidP="003630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630A2" w:rsidRPr="003630A2">
        <w:rPr>
          <w:rFonts w:ascii="Times New Roman" w:hAnsi="Times New Roman" w:cs="Times New Roman"/>
          <w:sz w:val="24"/>
          <w:szCs w:val="24"/>
        </w:rPr>
        <w:t>The OCS course is</w:t>
      </w:r>
      <w:r w:rsidR="003630A2">
        <w:rPr>
          <w:rFonts w:ascii="Times New Roman" w:hAnsi="Times New Roman" w:cs="Times New Roman"/>
          <w:sz w:val="24"/>
          <w:szCs w:val="24"/>
        </w:rPr>
        <w:t xml:space="preserve"> designed to prepare members to </w:t>
      </w:r>
      <w:r w:rsidR="003630A2" w:rsidRPr="003630A2">
        <w:rPr>
          <w:rFonts w:ascii="Times New Roman" w:hAnsi="Times New Roman" w:cs="Times New Roman"/>
          <w:sz w:val="24"/>
          <w:szCs w:val="24"/>
        </w:rPr>
        <w:t>become commissioned officers by providing basic knowledge of the</w:t>
      </w:r>
      <w:r w:rsidR="003630A2">
        <w:rPr>
          <w:rFonts w:ascii="Times New Roman" w:hAnsi="Times New Roman" w:cs="Times New Roman"/>
          <w:sz w:val="24"/>
          <w:szCs w:val="24"/>
        </w:rPr>
        <w:t xml:space="preserve"> </w:t>
      </w:r>
      <w:proofErr w:type="gramStart"/>
      <w:r w:rsidR="003630A2" w:rsidRPr="003630A2">
        <w:rPr>
          <w:rFonts w:ascii="Times New Roman" w:hAnsi="Times New Roman" w:cs="Times New Roman"/>
          <w:sz w:val="24"/>
          <w:szCs w:val="24"/>
        </w:rPr>
        <w:t>Naval</w:t>
      </w:r>
      <w:proofErr w:type="gramEnd"/>
      <w:r w:rsidR="003630A2" w:rsidRPr="003630A2">
        <w:rPr>
          <w:rFonts w:ascii="Times New Roman" w:hAnsi="Times New Roman" w:cs="Times New Roman"/>
          <w:sz w:val="24"/>
          <w:szCs w:val="24"/>
        </w:rPr>
        <w:t xml:space="preserve"> profession and its related military, academic, and nautical</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subjects. It will provide moral, mental, and physical</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development, and instill the highest ideals of duty, honor, and</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loyalty. In most cases, graduates will receive specialized</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follow-on training after OCS to further prepare members for their</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initial fleet assignment. The training candidates receive during</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the course is divided into 13 units of instruction: Naval</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 xml:space="preserve">history, </w:t>
      </w:r>
      <w:proofErr w:type="gramStart"/>
      <w:r w:rsidR="003630A2" w:rsidRPr="003630A2">
        <w:rPr>
          <w:rFonts w:ascii="Times New Roman" w:hAnsi="Times New Roman" w:cs="Times New Roman"/>
          <w:sz w:val="24"/>
          <w:szCs w:val="24"/>
        </w:rPr>
        <w:t>Naval</w:t>
      </w:r>
      <w:proofErr w:type="gramEnd"/>
      <w:r w:rsidR="003630A2" w:rsidRPr="003630A2">
        <w:rPr>
          <w:rFonts w:ascii="Times New Roman" w:hAnsi="Times New Roman" w:cs="Times New Roman"/>
          <w:sz w:val="24"/>
          <w:szCs w:val="24"/>
        </w:rPr>
        <w:t xml:space="preserve"> orientation, seamanship, navigation, damage</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control, engineering, military law, administration, military</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training, physical fitness, Navy 3rd class swim course, Naval</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leadership and special emphasis programs.</w:t>
      </w:r>
    </w:p>
    <w:p w:rsidR="008F0644" w:rsidRPr="003630A2" w:rsidRDefault="008F0644" w:rsidP="003630A2">
      <w:pPr>
        <w:spacing w:after="0" w:line="240" w:lineRule="auto"/>
        <w:rPr>
          <w:rFonts w:ascii="Times New Roman" w:hAnsi="Times New Roman" w:cs="Times New Roman"/>
          <w:sz w:val="24"/>
          <w:szCs w:val="24"/>
        </w:rPr>
      </w:pPr>
    </w:p>
    <w:p w:rsidR="003630A2" w:rsidRPr="003630A2" w:rsidRDefault="008F0644" w:rsidP="00363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630A2" w:rsidRPr="003630A2">
        <w:rPr>
          <w:rFonts w:ascii="Times New Roman" w:hAnsi="Times New Roman" w:cs="Times New Roman"/>
          <w:sz w:val="24"/>
          <w:szCs w:val="24"/>
        </w:rPr>
        <w:t>Enlisted applicants selected for the program, who are</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 xml:space="preserve">in paygrade E4 or below are </w:t>
      </w:r>
      <w:r w:rsidR="003630A2">
        <w:rPr>
          <w:rFonts w:ascii="Times New Roman" w:hAnsi="Times New Roman" w:cs="Times New Roman"/>
          <w:sz w:val="24"/>
          <w:szCs w:val="24"/>
        </w:rPr>
        <w:t>d</w:t>
      </w:r>
      <w:r w:rsidR="003630A2" w:rsidRPr="003630A2">
        <w:rPr>
          <w:rFonts w:ascii="Times New Roman" w:hAnsi="Times New Roman" w:cs="Times New Roman"/>
          <w:sz w:val="24"/>
          <w:szCs w:val="24"/>
        </w:rPr>
        <w:t>esignated officer candidates and</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advanced to paygrade E5 upon reporting to OCS. Enlisted</w:t>
      </w:r>
    </w:p>
    <w:p w:rsidR="003630A2" w:rsidRPr="003630A2" w:rsidRDefault="003630A2" w:rsidP="003630A2">
      <w:pPr>
        <w:spacing w:after="0" w:line="240" w:lineRule="auto"/>
        <w:rPr>
          <w:rFonts w:ascii="Times New Roman" w:hAnsi="Times New Roman" w:cs="Times New Roman"/>
          <w:sz w:val="24"/>
          <w:szCs w:val="24"/>
        </w:rPr>
      </w:pPr>
      <w:proofErr w:type="gramStart"/>
      <w:r w:rsidRPr="003630A2">
        <w:rPr>
          <w:rFonts w:ascii="Times New Roman" w:hAnsi="Times New Roman" w:cs="Times New Roman"/>
          <w:sz w:val="24"/>
          <w:szCs w:val="24"/>
        </w:rPr>
        <w:t>applicants</w:t>
      </w:r>
      <w:proofErr w:type="gramEnd"/>
      <w:r w:rsidRPr="003630A2">
        <w:rPr>
          <w:rFonts w:ascii="Times New Roman" w:hAnsi="Times New Roman" w:cs="Times New Roman"/>
          <w:sz w:val="24"/>
          <w:szCs w:val="24"/>
        </w:rPr>
        <w:t xml:space="preserve"> in paygrade E5 and above are designated officer</w:t>
      </w:r>
      <w:r>
        <w:rPr>
          <w:rFonts w:ascii="Times New Roman" w:hAnsi="Times New Roman" w:cs="Times New Roman"/>
          <w:sz w:val="24"/>
          <w:szCs w:val="24"/>
        </w:rPr>
        <w:t xml:space="preserve"> </w:t>
      </w:r>
      <w:r w:rsidRPr="003630A2">
        <w:rPr>
          <w:rFonts w:ascii="Times New Roman" w:hAnsi="Times New Roman" w:cs="Times New Roman"/>
          <w:sz w:val="24"/>
          <w:szCs w:val="24"/>
        </w:rPr>
        <w:t>candidates in their present paygrades. Graduates of OCS are</w:t>
      </w:r>
      <w:r>
        <w:rPr>
          <w:rFonts w:ascii="Times New Roman" w:hAnsi="Times New Roman" w:cs="Times New Roman"/>
          <w:sz w:val="24"/>
          <w:szCs w:val="24"/>
        </w:rPr>
        <w:t xml:space="preserve"> </w:t>
      </w:r>
      <w:r w:rsidRPr="003630A2">
        <w:rPr>
          <w:rFonts w:ascii="Times New Roman" w:hAnsi="Times New Roman" w:cs="Times New Roman"/>
          <w:sz w:val="24"/>
          <w:szCs w:val="24"/>
        </w:rPr>
        <w:t>appointed as ensign, U.S. Navy, and incur a minimum active duty</w:t>
      </w:r>
    </w:p>
    <w:p w:rsidR="003630A2" w:rsidRDefault="003630A2" w:rsidP="003630A2">
      <w:pPr>
        <w:spacing w:after="0" w:line="240" w:lineRule="auto"/>
        <w:rPr>
          <w:rFonts w:ascii="Times New Roman" w:hAnsi="Times New Roman" w:cs="Times New Roman"/>
          <w:sz w:val="24"/>
          <w:szCs w:val="24"/>
        </w:rPr>
      </w:pPr>
      <w:proofErr w:type="gramStart"/>
      <w:r w:rsidRPr="003630A2">
        <w:rPr>
          <w:rFonts w:ascii="Times New Roman" w:hAnsi="Times New Roman" w:cs="Times New Roman"/>
          <w:sz w:val="24"/>
          <w:szCs w:val="24"/>
        </w:rPr>
        <w:t>obligation</w:t>
      </w:r>
      <w:proofErr w:type="gramEnd"/>
      <w:r w:rsidRPr="003630A2">
        <w:rPr>
          <w:rFonts w:ascii="Times New Roman" w:hAnsi="Times New Roman" w:cs="Times New Roman"/>
          <w:sz w:val="24"/>
          <w:szCs w:val="24"/>
        </w:rPr>
        <w:t xml:space="preserve"> of 4 years. Certain designators incur greater minimum</w:t>
      </w:r>
      <w:r>
        <w:rPr>
          <w:rFonts w:ascii="Times New Roman" w:hAnsi="Times New Roman" w:cs="Times New Roman"/>
          <w:sz w:val="24"/>
          <w:szCs w:val="24"/>
        </w:rPr>
        <w:t xml:space="preserve"> </w:t>
      </w:r>
      <w:r w:rsidRPr="003630A2">
        <w:rPr>
          <w:rFonts w:ascii="Times New Roman" w:hAnsi="Times New Roman" w:cs="Times New Roman"/>
          <w:sz w:val="24"/>
          <w:szCs w:val="24"/>
        </w:rPr>
        <w:t>active duty obligation because of follow-on training required for</w:t>
      </w:r>
      <w:r>
        <w:rPr>
          <w:rFonts w:ascii="Times New Roman" w:hAnsi="Times New Roman" w:cs="Times New Roman"/>
          <w:sz w:val="24"/>
          <w:szCs w:val="24"/>
        </w:rPr>
        <w:t xml:space="preserve"> </w:t>
      </w:r>
      <w:r w:rsidRPr="003630A2">
        <w:rPr>
          <w:rFonts w:ascii="Times New Roman" w:hAnsi="Times New Roman" w:cs="Times New Roman"/>
          <w:sz w:val="24"/>
          <w:szCs w:val="24"/>
        </w:rPr>
        <w:t>that designator. Appendix H provides a general description about</w:t>
      </w:r>
      <w:r>
        <w:rPr>
          <w:rFonts w:ascii="Times New Roman" w:hAnsi="Times New Roman" w:cs="Times New Roman"/>
          <w:sz w:val="24"/>
          <w:szCs w:val="24"/>
        </w:rPr>
        <w:t xml:space="preserve"> </w:t>
      </w:r>
      <w:r w:rsidRPr="003630A2">
        <w:rPr>
          <w:rFonts w:ascii="Times New Roman" w:hAnsi="Times New Roman" w:cs="Times New Roman"/>
          <w:sz w:val="24"/>
          <w:szCs w:val="24"/>
        </w:rPr>
        <w:t>each officer designator.</w:t>
      </w:r>
    </w:p>
    <w:p w:rsidR="008F0644" w:rsidRPr="003630A2" w:rsidRDefault="008F0644" w:rsidP="003630A2">
      <w:pPr>
        <w:spacing w:after="0" w:line="240" w:lineRule="auto"/>
        <w:rPr>
          <w:rFonts w:ascii="Times New Roman" w:hAnsi="Times New Roman" w:cs="Times New Roman"/>
          <w:sz w:val="24"/>
          <w:szCs w:val="24"/>
        </w:rPr>
      </w:pPr>
    </w:p>
    <w:p w:rsidR="00F22E35" w:rsidRDefault="008F0644" w:rsidP="003630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630A2" w:rsidRPr="003630A2">
        <w:rPr>
          <w:rFonts w:ascii="Times New Roman" w:hAnsi="Times New Roman" w:cs="Times New Roman"/>
          <w:sz w:val="24"/>
          <w:szCs w:val="24"/>
        </w:rPr>
        <w:t>ODS is an initial commissioning program for individuals</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possessing a minimum of a baccalaureate degree from an accredited</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institution. Applicants may request designation as a nuclear</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power instructor. ODS prepares officers of specific staff corps</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and RL communities as Navy leaders supporting th</w:t>
      </w:r>
      <w:r w:rsidR="003630A2">
        <w:rPr>
          <w:rFonts w:ascii="Times New Roman" w:hAnsi="Times New Roman" w:cs="Times New Roman"/>
          <w:sz w:val="24"/>
          <w:szCs w:val="24"/>
        </w:rPr>
        <w:t xml:space="preserve">e fleet at OTC </w:t>
      </w:r>
      <w:r w:rsidR="003630A2" w:rsidRPr="003630A2">
        <w:rPr>
          <w:rFonts w:ascii="Times New Roman" w:hAnsi="Times New Roman" w:cs="Times New Roman"/>
          <w:sz w:val="24"/>
          <w:szCs w:val="24"/>
        </w:rPr>
        <w:t>Newport, RI, for approximately 5 weeks. Medical, Chaplain, and</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Judge Advocate General's Corps Program applicants must contact</w:t>
      </w:r>
      <w:r w:rsidR="003630A2">
        <w:rPr>
          <w:rFonts w:ascii="Times New Roman" w:hAnsi="Times New Roman" w:cs="Times New Roman"/>
          <w:sz w:val="24"/>
          <w:szCs w:val="24"/>
        </w:rPr>
        <w:t xml:space="preserve"> </w:t>
      </w:r>
      <w:r w:rsidR="003630A2" w:rsidRPr="003630A2">
        <w:rPr>
          <w:rFonts w:ascii="Times New Roman" w:hAnsi="Times New Roman" w:cs="Times New Roman"/>
          <w:sz w:val="24"/>
          <w:szCs w:val="24"/>
        </w:rPr>
        <w:t>their nearest Navy officer recruiter to apply.</w:t>
      </w:r>
    </w:p>
    <w:p w:rsidR="00323E69" w:rsidRDefault="00323E69" w:rsidP="003630A2">
      <w:pPr>
        <w:spacing w:after="0" w:line="240" w:lineRule="auto"/>
        <w:rPr>
          <w:rFonts w:ascii="Times New Roman" w:hAnsi="Times New Roman" w:cs="Times New Roman"/>
          <w:sz w:val="24"/>
          <w:szCs w:val="24"/>
        </w:rPr>
      </w:pPr>
    </w:p>
    <w:p w:rsidR="00323E69" w:rsidRDefault="00323E69" w:rsidP="00363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b/>
          <w:sz w:val="24"/>
          <w:szCs w:val="24"/>
          <w:u w:val="single"/>
        </w:rPr>
        <w:t>Eligibility:</w:t>
      </w:r>
      <w:r>
        <w:rPr>
          <w:rFonts w:ascii="Times New Roman" w:hAnsi="Times New Roman" w:cs="Times New Roman"/>
          <w:sz w:val="24"/>
          <w:szCs w:val="24"/>
        </w:rPr>
        <w:t xml:space="preserve"> </w:t>
      </w:r>
    </w:p>
    <w:p w:rsidR="00323E69" w:rsidRDefault="00323E69" w:rsidP="003630A2">
      <w:pPr>
        <w:spacing w:after="0" w:line="240" w:lineRule="auto"/>
        <w:rPr>
          <w:rFonts w:ascii="Times New Roman" w:hAnsi="Times New Roman" w:cs="Times New Roman"/>
          <w:sz w:val="24"/>
          <w:szCs w:val="24"/>
        </w:rPr>
      </w:pPr>
    </w:p>
    <w:p w:rsidR="00323E69" w:rsidRDefault="00323E69" w:rsidP="00323E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F0644">
        <w:rPr>
          <w:rFonts w:ascii="Times New Roman" w:hAnsi="Times New Roman" w:cs="Times New Roman"/>
          <w:sz w:val="24"/>
          <w:szCs w:val="24"/>
        </w:rPr>
        <w:t>Citizenship. Applicants must be U.S. citizens. This</w:t>
      </w:r>
      <w:r>
        <w:rPr>
          <w:rFonts w:ascii="Times New Roman" w:hAnsi="Times New Roman" w:cs="Times New Roman"/>
          <w:sz w:val="24"/>
          <w:szCs w:val="24"/>
        </w:rPr>
        <w:t xml:space="preserve"> </w:t>
      </w:r>
      <w:r w:rsidRPr="008F0644">
        <w:rPr>
          <w:rFonts w:ascii="Times New Roman" w:hAnsi="Times New Roman" w:cs="Times New Roman"/>
          <w:sz w:val="24"/>
          <w:szCs w:val="24"/>
        </w:rPr>
        <w:t>requirement cannot be waived.</w:t>
      </w:r>
      <w:r>
        <w:rPr>
          <w:rFonts w:ascii="Times New Roman" w:hAnsi="Times New Roman" w:cs="Times New Roman"/>
          <w:sz w:val="24"/>
          <w:szCs w:val="24"/>
        </w:rPr>
        <w:t xml:space="preserve"> </w:t>
      </w:r>
    </w:p>
    <w:p w:rsidR="00323E69" w:rsidRDefault="00323E69" w:rsidP="00323E69">
      <w:pPr>
        <w:spacing w:after="0" w:line="240" w:lineRule="auto"/>
        <w:rPr>
          <w:rFonts w:ascii="Times New Roman" w:hAnsi="Times New Roman" w:cs="Times New Roman"/>
          <w:sz w:val="24"/>
          <w:szCs w:val="24"/>
        </w:rPr>
      </w:pPr>
    </w:p>
    <w:p w:rsidR="00323E69" w:rsidRDefault="00323E69" w:rsidP="00323E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F0644">
        <w:rPr>
          <w:rFonts w:ascii="Times New Roman" w:hAnsi="Times New Roman" w:cs="Times New Roman"/>
          <w:sz w:val="24"/>
          <w:szCs w:val="24"/>
        </w:rPr>
        <w:t>Age requirements. Appli</w:t>
      </w:r>
      <w:r>
        <w:rPr>
          <w:rFonts w:ascii="Times New Roman" w:hAnsi="Times New Roman" w:cs="Times New Roman"/>
          <w:sz w:val="24"/>
          <w:szCs w:val="24"/>
        </w:rPr>
        <w:t xml:space="preserve">cants must be at least 19 years </w:t>
      </w:r>
      <w:r w:rsidRPr="008F0644">
        <w:rPr>
          <w:rFonts w:ascii="Times New Roman" w:hAnsi="Times New Roman" w:cs="Times New Roman"/>
          <w:sz w:val="24"/>
          <w:szCs w:val="24"/>
        </w:rPr>
        <w:t>old and meet the age requirements for the specific designators</w:t>
      </w:r>
      <w:r>
        <w:rPr>
          <w:rFonts w:ascii="Times New Roman" w:hAnsi="Times New Roman" w:cs="Times New Roman"/>
          <w:sz w:val="24"/>
          <w:szCs w:val="24"/>
        </w:rPr>
        <w:t xml:space="preserve"> </w:t>
      </w:r>
      <w:r w:rsidRPr="008F0644">
        <w:rPr>
          <w:rFonts w:ascii="Times New Roman" w:hAnsi="Times New Roman" w:cs="Times New Roman"/>
          <w:sz w:val="24"/>
          <w:szCs w:val="24"/>
        </w:rPr>
        <w:t>requested per the applicable Deputy Chief of Naval Operations</w:t>
      </w:r>
      <w:r>
        <w:rPr>
          <w:rFonts w:ascii="Times New Roman" w:hAnsi="Times New Roman" w:cs="Times New Roman"/>
          <w:sz w:val="24"/>
          <w:szCs w:val="24"/>
        </w:rPr>
        <w:t xml:space="preserve"> </w:t>
      </w:r>
      <w:r w:rsidRPr="008F0644">
        <w:rPr>
          <w:rFonts w:ascii="Times New Roman" w:hAnsi="Times New Roman" w:cs="Times New Roman"/>
          <w:sz w:val="24"/>
          <w:szCs w:val="24"/>
        </w:rPr>
        <w:t>(Manpower, Personnel, Training and Education) (DCNO (MPTE)) (N1)</w:t>
      </w:r>
      <w:r>
        <w:rPr>
          <w:rFonts w:ascii="Times New Roman" w:hAnsi="Times New Roman" w:cs="Times New Roman"/>
          <w:sz w:val="24"/>
          <w:szCs w:val="24"/>
        </w:rPr>
        <w:t xml:space="preserve"> </w:t>
      </w:r>
      <w:r w:rsidRPr="008F0644">
        <w:rPr>
          <w:rFonts w:ascii="Times New Roman" w:hAnsi="Times New Roman" w:cs="Times New Roman"/>
          <w:sz w:val="24"/>
          <w:szCs w:val="24"/>
        </w:rPr>
        <w:t>program authorizations. All OCS applicants, regardless of</w:t>
      </w:r>
      <w:r>
        <w:rPr>
          <w:rFonts w:ascii="Times New Roman" w:hAnsi="Times New Roman" w:cs="Times New Roman"/>
          <w:sz w:val="24"/>
          <w:szCs w:val="24"/>
        </w:rPr>
        <w:t xml:space="preserve"> </w:t>
      </w:r>
      <w:r w:rsidRPr="008F0644">
        <w:rPr>
          <w:rFonts w:ascii="Times New Roman" w:hAnsi="Times New Roman" w:cs="Times New Roman"/>
          <w:sz w:val="24"/>
          <w:szCs w:val="24"/>
        </w:rPr>
        <w:t>designator, must be able to be commissioned prior to their 42</w:t>
      </w:r>
      <w:r w:rsidRPr="008F0644">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8F0644">
        <w:rPr>
          <w:rFonts w:ascii="Times New Roman" w:hAnsi="Times New Roman" w:cs="Times New Roman"/>
          <w:sz w:val="24"/>
          <w:szCs w:val="24"/>
        </w:rPr>
        <w:t>birthday. Below is a synopsis of age limitations based upon date</w:t>
      </w:r>
      <w:r>
        <w:rPr>
          <w:rFonts w:ascii="Times New Roman" w:hAnsi="Times New Roman" w:cs="Times New Roman"/>
          <w:sz w:val="24"/>
          <w:szCs w:val="24"/>
        </w:rPr>
        <w:t xml:space="preserve"> </w:t>
      </w:r>
      <w:r w:rsidRPr="008F0644">
        <w:rPr>
          <w:rFonts w:ascii="Times New Roman" w:hAnsi="Times New Roman" w:cs="Times New Roman"/>
          <w:sz w:val="24"/>
          <w:szCs w:val="24"/>
        </w:rPr>
        <w:t>of commissioning</w:t>
      </w:r>
      <w:r>
        <w:rPr>
          <w:rFonts w:ascii="Times New Roman" w:hAnsi="Times New Roman" w:cs="Times New Roman"/>
          <w:sz w:val="24"/>
          <w:szCs w:val="24"/>
        </w:rPr>
        <w:t xml:space="preserve"> (see instruction for </w:t>
      </w:r>
      <w:proofErr w:type="gramStart"/>
      <w:r>
        <w:rPr>
          <w:rFonts w:ascii="Times New Roman" w:hAnsi="Times New Roman" w:cs="Times New Roman"/>
          <w:sz w:val="24"/>
          <w:szCs w:val="24"/>
        </w:rPr>
        <w:t>chart</w:t>
      </w:r>
      <w:proofErr w:type="gramEnd"/>
      <w:r>
        <w:rPr>
          <w:rFonts w:ascii="Times New Roman" w:hAnsi="Times New Roman" w:cs="Times New Roman"/>
          <w:sz w:val="24"/>
          <w:szCs w:val="24"/>
        </w:rPr>
        <w:t>)</w:t>
      </w:r>
    </w:p>
    <w:p w:rsidR="00323E69" w:rsidRDefault="00323E69" w:rsidP="00323E69">
      <w:pPr>
        <w:spacing w:after="0" w:line="240" w:lineRule="auto"/>
        <w:rPr>
          <w:rFonts w:ascii="Times New Roman" w:hAnsi="Times New Roman" w:cs="Times New Roman"/>
          <w:sz w:val="24"/>
          <w:szCs w:val="24"/>
        </w:rPr>
      </w:pPr>
    </w:p>
    <w:p w:rsidR="00323E69" w:rsidRDefault="00323E69" w:rsidP="00323E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61A1">
        <w:rPr>
          <w:rFonts w:ascii="Times New Roman" w:hAnsi="Times New Roman" w:cs="Times New Roman"/>
          <w:sz w:val="24"/>
          <w:szCs w:val="24"/>
        </w:rPr>
        <w:t>Moral character and conduct. Applicants must be of good</w:t>
      </w:r>
      <w:r>
        <w:rPr>
          <w:rFonts w:ascii="Times New Roman" w:hAnsi="Times New Roman" w:cs="Times New Roman"/>
          <w:sz w:val="24"/>
          <w:szCs w:val="24"/>
        </w:rPr>
        <w:t xml:space="preserve"> </w:t>
      </w:r>
      <w:r w:rsidRPr="007E61A1">
        <w:rPr>
          <w:rFonts w:ascii="Times New Roman" w:hAnsi="Times New Roman" w:cs="Times New Roman"/>
          <w:sz w:val="24"/>
          <w:szCs w:val="24"/>
        </w:rPr>
        <w:t>moral character and have no courts-martial conviction or civilian</w:t>
      </w:r>
      <w:r>
        <w:rPr>
          <w:rFonts w:ascii="Times New Roman" w:hAnsi="Times New Roman" w:cs="Times New Roman"/>
          <w:sz w:val="24"/>
          <w:szCs w:val="24"/>
        </w:rPr>
        <w:t xml:space="preserve"> </w:t>
      </w:r>
      <w:r w:rsidRPr="007E61A1">
        <w:rPr>
          <w:rFonts w:ascii="Times New Roman" w:hAnsi="Times New Roman" w:cs="Times New Roman"/>
          <w:sz w:val="24"/>
          <w:szCs w:val="24"/>
        </w:rPr>
        <w:t>felony conviction, have no reco</w:t>
      </w:r>
      <w:r>
        <w:rPr>
          <w:rFonts w:ascii="Times New Roman" w:hAnsi="Times New Roman" w:cs="Times New Roman"/>
          <w:sz w:val="24"/>
          <w:szCs w:val="24"/>
        </w:rPr>
        <w:t xml:space="preserve">rd of disciplinary action under </w:t>
      </w:r>
      <w:r w:rsidRPr="007E61A1">
        <w:rPr>
          <w:rFonts w:ascii="Times New Roman" w:hAnsi="Times New Roman" w:cs="Times New Roman"/>
          <w:sz w:val="24"/>
          <w:szCs w:val="24"/>
        </w:rPr>
        <w:t>UCMJ, article 15 or conviction by civil court for misdemeanors</w:t>
      </w:r>
      <w:r>
        <w:rPr>
          <w:rFonts w:ascii="Times New Roman" w:hAnsi="Times New Roman" w:cs="Times New Roman"/>
          <w:sz w:val="24"/>
          <w:szCs w:val="24"/>
        </w:rPr>
        <w:t xml:space="preserve"> </w:t>
      </w:r>
      <w:r w:rsidRPr="007E61A1">
        <w:rPr>
          <w:rFonts w:ascii="Times New Roman" w:hAnsi="Times New Roman" w:cs="Times New Roman"/>
          <w:sz w:val="24"/>
          <w:szCs w:val="24"/>
        </w:rPr>
        <w:t>(except minor traffic violations) during the 3 years preceding</w:t>
      </w:r>
      <w:r>
        <w:rPr>
          <w:rFonts w:ascii="Times New Roman" w:hAnsi="Times New Roman" w:cs="Times New Roman"/>
          <w:sz w:val="24"/>
          <w:szCs w:val="24"/>
        </w:rPr>
        <w:t xml:space="preserve"> </w:t>
      </w:r>
      <w:r w:rsidRPr="007E61A1">
        <w:rPr>
          <w:rFonts w:ascii="Times New Roman" w:hAnsi="Times New Roman" w:cs="Times New Roman"/>
          <w:sz w:val="24"/>
          <w:szCs w:val="24"/>
        </w:rPr>
        <w:t>application submission.</w:t>
      </w:r>
    </w:p>
    <w:p w:rsidR="00323E69" w:rsidRPr="007E61A1" w:rsidRDefault="00323E69" w:rsidP="00323E69">
      <w:pPr>
        <w:spacing w:after="0" w:line="240" w:lineRule="auto"/>
        <w:rPr>
          <w:rFonts w:ascii="Times New Roman" w:hAnsi="Times New Roman" w:cs="Times New Roman"/>
          <w:sz w:val="24"/>
          <w:szCs w:val="24"/>
        </w:rPr>
      </w:pPr>
    </w:p>
    <w:p w:rsidR="00323E69" w:rsidRPr="007E61A1" w:rsidRDefault="00323E69" w:rsidP="00323E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E61A1">
        <w:rPr>
          <w:rFonts w:ascii="Times New Roman" w:hAnsi="Times New Roman" w:cs="Times New Roman"/>
          <w:sz w:val="24"/>
          <w:szCs w:val="24"/>
        </w:rPr>
        <w:t>Education. Applicants must possess a baccalaureate</w:t>
      </w:r>
      <w:r>
        <w:rPr>
          <w:rFonts w:ascii="Times New Roman" w:hAnsi="Times New Roman" w:cs="Times New Roman"/>
          <w:sz w:val="24"/>
          <w:szCs w:val="24"/>
        </w:rPr>
        <w:t xml:space="preserve"> </w:t>
      </w:r>
      <w:r w:rsidRPr="007E61A1">
        <w:rPr>
          <w:rFonts w:ascii="Times New Roman" w:hAnsi="Times New Roman" w:cs="Times New Roman"/>
          <w:sz w:val="24"/>
          <w:szCs w:val="24"/>
        </w:rPr>
        <w:t>degree or higher from an accredited institution, in a field of</w:t>
      </w:r>
      <w:r>
        <w:rPr>
          <w:rFonts w:ascii="Times New Roman" w:hAnsi="Times New Roman" w:cs="Times New Roman"/>
          <w:sz w:val="24"/>
          <w:szCs w:val="24"/>
        </w:rPr>
        <w:t xml:space="preserve"> </w:t>
      </w:r>
      <w:r w:rsidRPr="007E61A1">
        <w:rPr>
          <w:rFonts w:ascii="Times New Roman" w:hAnsi="Times New Roman" w:cs="Times New Roman"/>
          <w:sz w:val="24"/>
          <w:szCs w:val="24"/>
        </w:rPr>
        <w:t>study or major which satisfies requirements for the specific</w:t>
      </w:r>
    </w:p>
    <w:p w:rsidR="00323E69" w:rsidRPr="007E61A1" w:rsidRDefault="00323E69" w:rsidP="00323E69">
      <w:pPr>
        <w:spacing w:after="0" w:line="240" w:lineRule="auto"/>
        <w:rPr>
          <w:rFonts w:ascii="Times New Roman" w:hAnsi="Times New Roman" w:cs="Times New Roman"/>
          <w:sz w:val="24"/>
          <w:szCs w:val="24"/>
        </w:rPr>
      </w:pPr>
      <w:proofErr w:type="gramStart"/>
      <w:r w:rsidRPr="007E61A1">
        <w:rPr>
          <w:rFonts w:ascii="Times New Roman" w:hAnsi="Times New Roman" w:cs="Times New Roman"/>
          <w:sz w:val="24"/>
          <w:szCs w:val="24"/>
        </w:rPr>
        <w:t>designator</w:t>
      </w:r>
      <w:proofErr w:type="gramEnd"/>
      <w:r w:rsidRPr="007E61A1">
        <w:rPr>
          <w:rFonts w:ascii="Times New Roman" w:hAnsi="Times New Roman" w:cs="Times New Roman"/>
          <w:sz w:val="24"/>
          <w:szCs w:val="24"/>
        </w:rPr>
        <w:t xml:space="preserve"> desired. The following degree requirements are</w:t>
      </w:r>
      <w:r>
        <w:rPr>
          <w:rFonts w:ascii="Times New Roman" w:hAnsi="Times New Roman" w:cs="Times New Roman"/>
          <w:sz w:val="24"/>
          <w:szCs w:val="24"/>
        </w:rPr>
        <w:t xml:space="preserve"> </w:t>
      </w:r>
      <w:r w:rsidRPr="007E61A1">
        <w:rPr>
          <w:rFonts w:ascii="Times New Roman" w:hAnsi="Times New Roman" w:cs="Times New Roman"/>
          <w:sz w:val="24"/>
          <w:szCs w:val="24"/>
        </w:rPr>
        <w:t>required for specific designators:</w:t>
      </w:r>
    </w:p>
    <w:p w:rsidR="00323E69" w:rsidRPr="007E61A1" w:rsidRDefault="00323E69" w:rsidP="00323E69">
      <w:pPr>
        <w:spacing w:after="0" w:line="240" w:lineRule="auto"/>
        <w:rPr>
          <w:rFonts w:ascii="Times New Roman" w:hAnsi="Times New Roman" w:cs="Times New Roman"/>
          <w:sz w:val="24"/>
          <w:szCs w:val="24"/>
        </w:rPr>
      </w:pPr>
      <w:r w:rsidRPr="007E61A1">
        <w:rPr>
          <w:rFonts w:ascii="Times New Roman" w:hAnsi="Times New Roman" w:cs="Times New Roman"/>
          <w:sz w:val="24"/>
          <w:szCs w:val="24"/>
        </w:rPr>
        <w:t xml:space="preserve"> (1) For all URL designators any technical or nontechnical degree from an accredited institution will qualify.</w:t>
      </w:r>
    </w:p>
    <w:p w:rsidR="00323E69" w:rsidRPr="007E61A1" w:rsidRDefault="00323E69" w:rsidP="00323E69">
      <w:pPr>
        <w:spacing w:after="0" w:line="240" w:lineRule="auto"/>
        <w:rPr>
          <w:rFonts w:ascii="Times New Roman" w:hAnsi="Times New Roman" w:cs="Times New Roman"/>
          <w:sz w:val="24"/>
          <w:szCs w:val="24"/>
        </w:rPr>
      </w:pPr>
      <w:r w:rsidRPr="007E61A1">
        <w:rPr>
          <w:rFonts w:ascii="Times New Roman" w:hAnsi="Times New Roman" w:cs="Times New Roman"/>
          <w:sz w:val="24"/>
          <w:szCs w:val="24"/>
        </w:rPr>
        <w:t xml:space="preserve"> (2) For submarine and surface warfare (nuclear), in</w:t>
      </w:r>
      <w:r>
        <w:rPr>
          <w:rFonts w:ascii="Times New Roman" w:hAnsi="Times New Roman" w:cs="Times New Roman"/>
          <w:sz w:val="24"/>
          <w:szCs w:val="24"/>
        </w:rPr>
        <w:t xml:space="preserve"> </w:t>
      </w:r>
      <w:r w:rsidRPr="007E61A1">
        <w:rPr>
          <w:rFonts w:ascii="Times New Roman" w:hAnsi="Times New Roman" w:cs="Times New Roman"/>
          <w:sz w:val="24"/>
          <w:szCs w:val="24"/>
        </w:rPr>
        <w:t>addition to a baccalaureate degree or higher, applicants must</w:t>
      </w:r>
      <w:r>
        <w:rPr>
          <w:rFonts w:ascii="Times New Roman" w:hAnsi="Times New Roman" w:cs="Times New Roman"/>
          <w:sz w:val="24"/>
          <w:szCs w:val="24"/>
        </w:rPr>
        <w:t xml:space="preserve"> </w:t>
      </w:r>
      <w:r w:rsidRPr="007E61A1">
        <w:rPr>
          <w:rFonts w:ascii="Times New Roman" w:hAnsi="Times New Roman" w:cs="Times New Roman"/>
          <w:sz w:val="24"/>
          <w:szCs w:val="24"/>
        </w:rPr>
        <w:t>have completed the following:</w:t>
      </w:r>
    </w:p>
    <w:p w:rsidR="00323E69" w:rsidRPr="007E61A1" w:rsidRDefault="00323E69" w:rsidP="00323E69">
      <w:pPr>
        <w:spacing w:after="0" w:line="240" w:lineRule="auto"/>
        <w:rPr>
          <w:rFonts w:ascii="Times New Roman" w:hAnsi="Times New Roman" w:cs="Times New Roman"/>
          <w:sz w:val="24"/>
          <w:szCs w:val="24"/>
        </w:rPr>
      </w:pPr>
      <w:r w:rsidRPr="007E61A1">
        <w:rPr>
          <w:rFonts w:ascii="Times New Roman" w:hAnsi="Times New Roman" w:cs="Times New Roman"/>
          <w:sz w:val="24"/>
          <w:szCs w:val="24"/>
        </w:rPr>
        <w:t xml:space="preserve"> </w:t>
      </w:r>
      <w:r>
        <w:rPr>
          <w:rFonts w:ascii="Times New Roman" w:hAnsi="Times New Roman" w:cs="Times New Roman"/>
          <w:sz w:val="24"/>
          <w:szCs w:val="24"/>
        </w:rPr>
        <w:tab/>
      </w:r>
      <w:r w:rsidRPr="007E61A1">
        <w:rPr>
          <w:rFonts w:ascii="Times New Roman" w:hAnsi="Times New Roman" w:cs="Times New Roman"/>
          <w:sz w:val="24"/>
          <w:szCs w:val="24"/>
        </w:rPr>
        <w:t>(a) One year (i.e., two se</w:t>
      </w:r>
      <w:r>
        <w:rPr>
          <w:rFonts w:ascii="Times New Roman" w:hAnsi="Times New Roman" w:cs="Times New Roman"/>
          <w:sz w:val="24"/>
          <w:szCs w:val="24"/>
        </w:rPr>
        <w:t xml:space="preserve">mesters, two trimesters or </w:t>
      </w:r>
      <w:r w:rsidRPr="007E61A1">
        <w:rPr>
          <w:rFonts w:ascii="Times New Roman" w:hAnsi="Times New Roman" w:cs="Times New Roman"/>
          <w:sz w:val="24"/>
          <w:szCs w:val="24"/>
        </w:rPr>
        <w:t>three quarters) of college calculus through differential and</w:t>
      </w:r>
      <w:r>
        <w:rPr>
          <w:rFonts w:ascii="Times New Roman" w:hAnsi="Times New Roman" w:cs="Times New Roman"/>
          <w:sz w:val="24"/>
          <w:szCs w:val="24"/>
        </w:rPr>
        <w:t xml:space="preserve"> </w:t>
      </w:r>
      <w:r w:rsidRPr="007E61A1">
        <w:rPr>
          <w:rFonts w:ascii="Times New Roman" w:hAnsi="Times New Roman" w:cs="Times New Roman"/>
          <w:sz w:val="24"/>
          <w:szCs w:val="24"/>
        </w:rPr>
        <w:t>integral calculus of one real variable with a grade of "C" or</w:t>
      </w:r>
      <w:r>
        <w:rPr>
          <w:rFonts w:ascii="Times New Roman" w:hAnsi="Times New Roman" w:cs="Times New Roman"/>
          <w:sz w:val="24"/>
          <w:szCs w:val="24"/>
        </w:rPr>
        <w:t xml:space="preserve"> </w:t>
      </w:r>
      <w:r w:rsidRPr="007E61A1">
        <w:rPr>
          <w:rFonts w:ascii="Times New Roman" w:hAnsi="Times New Roman" w:cs="Times New Roman"/>
          <w:sz w:val="24"/>
          <w:szCs w:val="24"/>
        </w:rPr>
        <w:t>better. One semester/quarter/term must be taken “in the</w:t>
      </w:r>
      <w:r>
        <w:rPr>
          <w:rFonts w:ascii="Times New Roman" w:hAnsi="Times New Roman" w:cs="Times New Roman"/>
          <w:sz w:val="24"/>
          <w:szCs w:val="24"/>
        </w:rPr>
        <w:t xml:space="preserve"> </w:t>
      </w:r>
      <w:r w:rsidRPr="007E61A1">
        <w:rPr>
          <w:rFonts w:ascii="Times New Roman" w:hAnsi="Times New Roman" w:cs="Times New Roman"/>
          <w:sz w:val="24"/>
          <w:szCs w:val="24"/>
        </w:rPr>
        <w:t>classroom.” Waivers to this requirement may be granted by Chief</w:t>
      </w:r>
      <w:r>
        <w:rPr>
          <w:rFonts w:ascii="Times New Roman" w:hAnsi="Times New Roman" w:cs="Times New Roman"/>
          <w:sz w:val="24"/>
          <w:szCs w:val="24"/>
        </w:rPr>
        <w:t xml:space="preserve"> </w:t>
      </w:r>
      <w:r w:rsidRPr="007E61A1">
        <w:rPr>
          <w:rFonts w:ascii="Times New Roman" w:hAnsi="Times New Roman" w:cs="Times New Roman"/>
          <w:sz w:val="24"/>
          <w:szCs w:val="24"/>
        </w:rPr>
        <w:t>of Naval Operations (CNO) Nuclear Officer Program Manager (OPNAV</w:t>
      </w:r>
    </w:p>
    <w:p w:rsidR="00323E69" w:rsidRPr="007E61A1" w:rsidRDefault="00323E69" w:rsidP="00323E69">
      <w:pPr>
        <w:spacing w:after="0" w:line="240" w:lineRule="auto"/>
        <w:rPr>
          <w:rFonts w:ascii="Times New Roman" w:hAnsi="Times New Roman" w:cs="Times New Roman"/>
          <w:sz w:val="24"/>
          <w:szCs w:val="24"/>
        </w:rPr>
      </w:pPr>
      <w:r w:rsidRPr="007E61A1">
        <w:rPr>
          <w:rFonts w:ascii="Times New Roman" w:hAnsi="Times New Roman" w:cs="Times New Roman"/>
          <w:sz w:val="24"/>
          <w:szCs w:val="24"/>
        </w:rPr>
        <w:t xml:space="preserve">(N133)) </w:t>
      </w:r>
      <w:proofErr w:type="gramStart"/>
      <w:r w:rsidRPr="007E61A1">
        <w:rPr>
          <w:rFonts w:ascii="Times New Roman" w:hAnsi="Times New Roman" w:cs="Times New Roman"/>
          <w:sz w:val="24"/>
          <w:szCs w:val="24"/>
        </w:rPr>
        <w:t>on</w:t>
      </w:r>
      <w:proofErr w:type="gramEnd"/>
      <w:r w:rsidRPr="007E61A1">
        <w:rPr>
          <w:rFonts w:ascii="Times New Roman" w:hAnsi="Times New Roman" w:cs="Times New Roman"/>
          <w:sz w:val="24"/>
          <w:szCs w:val="24"/>
        </w:rPr>
        <w:t xml:space="preserve"> a case by case basis.</w:t>
      </w:r>
    </w:p>
    <w:p w:rsidR="00323E69" w:rsidRPr="007E61A1" w:rsidRDefault="00323E69" w:rsidP="00323E69">
      <w:pPr>
        <w:spacing w:after="0" w:line="240" w:lineRule="auto"/>
        <w:rPr>
          <w:rFonts w:ascii="Times New Roman" w:hAnsi="Times New Roman" w:cs="Times New Roman"/>
          <w:sz w:val="24"/>
          <w:szCs w:val="24"/>
        </w:rPr>
      </w:pPr>
      <w:r w:rsidRPr="007E61A1">
        <w:rPr>
          <w:rFonts w:ascii="Times New Roman" w:hAnsi="Times New Roman" w:cs="Times New Roman"/>
          <w:sz w:val="24"/>
          <w:szCs w:val="24"/>
        </w:rPr>
        <w:t xml:space="preserve"> </w:t>
      </w:r>
      <w:r>
        <w:rPr>
          <w:rFonts w:ascii="Times New Roman" w:hAnsi="Times New Roman" w:cs="Times New Roman"/>
          <w:sz w:val="24"/>
          <w:szCs w:val="24"/>
        </w:rPr>
        <w:tab/>
      </w:r>
      <w:r w:rsidRPr="007E61A1">
        <w:rPr>
          <w:rFonts w:ascii="Times New Roman" w:hAnsi="Times New Roman" w:cs="Times New Roman"/>
          <w:sz w:val="24"/>
          <w:szCs w:val="24"/>
        </w:rPr>
        <w:t>(b) One year (i.e., two semesters, two trimesters or</w:t>
      </w:r>
      <w:r>
        <w:rPr>
          <w:rFonts w:ascii="Times New Roman" w:hAnsi="Times New Roman" w:cs="Times New Roman"/>
          <w:sz w:val="24"/>
          <w:szCs w:val="24"/>
        </w:rPr>
        <w:t xml:space="preserve"> </w:t>
      </w:r>
      <w:r w:rsidRPr="007E61A1">
        <w:rPr>
          <w:rFonts w:ascii="Times New Roman" w:hAnsi="Times New Roman" w:cs="Times New Roman"/>
          <w:sz w:val="24"/>
          <w:szCs w:val="24"/>
        </w:rPr>
        <w:t>three quarters) of a college calculus-based physics course</w:t>
      </w:r>
      <w:r>
        <w:rPr>
          <w:rFonts w:ascii="Times New Roman" w:hAnsi="Times New Roman" w:cs="Times New Roman"/>
          <w:sz w:val="24"/>
          <w:szCs w:val="24"/>
        </w:rPr>
        <w:t xml:space="preserve"> </w:t>
      </w:r>
      <w:r w:rsidRPr="007E61A1">
        <w:rPr>
          <w:rFonts w:ascii="Times New Roman" w:hAnsi="Times New Roman" w:cs="Times New Roman"/>
          <w:sz w:val="24"/>
          <w:szCs w:val="24"/>
        </w:rPr>
        <w:t>covering the classic fundamentals of mechanics, magnetism and</w:t>
      </w:r>
      <w:r>
        <w:rPr>
          <w:rFonts w:ascii="Times New Roman" w:hAnsi="Times New Roman" w:cs="Times New Roman"/>
          <w:sz w:val="24"/>
          <w:szCs w:val="24"/>
        </w:rPr>
        <w:t xml:space="preserve"> </w:t>
      </w:r>
      <w:r w:rsidRPr="007E61A1">
        <w:rPr>
          <w:rFonts w:ascii="Times New Roman" w:hAnsi="Times New Roman" w:cs="Times New Roman"/>
          <w:sz w:val="24"/>
          <w:szCs w:val="24"/>
        </w:rPr>
        <w:t>electricity with a grade of "C" or better. One semester/quarter/term must be taken “in the classroom.” Waivers to this</w:t>
      </w:r>
      <w:r>
        <w:rPr>
          <w:rFonts w:ascii="Times New Roman" w:hAnsi="Times New Roman" w:cs="Times New Roman"/>
          <w:sz w:val="24"/>
          <w:szCs w:val="24"/>
        </w:rPr>
        <w:t xml:space="preserve"> </w:t>
      </w:r>
      <w:r w:rsidRPr="007E61A1">
        <w:rPr>
          <w:rFonts w:ascii="Times New Roman" w:hAnsi="Times New Roman" w:cs="Times New Roman"/>
          <w:sz w:val="24"/>
          <w:szCs w:val="24"/>
        </w:rPr>
        <w:t>requirement may be granted by OPNAV (N133) on a case by case</w:t>
      </w:r>
      <w:r>
        <w:rPr>
          <w:rFonts w:ascii="Times New Roman" w:hAnsi="Times New Roman" w:cs="Times New Roman"/>
          <w:sz w:val="24"/>
          <w:szCs w:val="24"/>
        </w:rPr>
        <w:t xml:space="preserve"> </w:t>
      </w:r>
      <w:r w:rsidRPr="007E61A1">
        <w:rPr>
          <w:rFonts w:ascii="Times New Roman" w:hAnsi="Times New Roman" w:cs="Times New Roman"/>
          <w:sz w:val="24"/>
          <w:szCs w:val="24"/>
        </w:rPr>
        <w:t>basis.</w:t>
      </w:r>
    </w:p>
    <w:p w:rsidR="00323E69" w:rsidRPr="007E61A1" w:rsidRDefault="00323E69" w:rsidP="00323E69">
      <w:pPr>
        <w:spacing w:after="0" w:line="240" w:lineRule="auto"/>
        <w:rPr>
          <w:rFonts w:ascii="Times New Roman" w:hAnsi="Times New Roman" w:cs="Times New Roman"/>
          <w:sz w:val="24"/>
          <w:szCs w:val="24"/>
        </w:rPr>
      </w:pPr>
      <w:r w:rsidRPr="007E61A1">
        <w:rPr>
          <w:rFonts w:ascii="Times New Roman" w:hAnsi="Times New Roman" w:cs="Times New Roman"/>
          <w:sz w:val="24"/>
          <w:szCs w:val="24"/>
        </w:rPr>
        <w:t xml:space="preserve"> </w:t>
      </w:r>
      <w:r>
        <w:rPr>
          <w:rFonts w:ascii="Times New Roman" w:hAnsi="Times New Roman" w:cs="Times New Roman"/>
          <w:sz w:val="24"/>
          <w:szCs w:val="24"/>
        </w:rPr>
        <w:tab/>
      </w:r>
      <w:r w:rsidRPr="007E61A1">
        <w:rPr>
          <w:rFonts w:ascii="Times New Roman" w:hAnsi="Times New Roman" w:cs="Times New Roman"/>
          <w:sz w:val="24"/>
          <w:szCs w:val="24"/>
        </w:rPr>
        <w:t>(c) Candidates who have taken the above courses as</w:t>
      </w:r>
      <w:r>
        <w:rPr>
          <w:rFonts w:ascii="Times New Roman" w:hAnsi="Times New Roman" w:cs="Times New Roman"/>
          <w:sz w:val="24"/>
          <w:szCs w:val="24"/>
        </w:rPr>
        <w:t xml:space="preserve"> </w:t>
      </w:r>
      <w:r w:rsidRPr="007E61A1">
        <w:rPr>
          <w:rFonts w:ascii="Times New Roman" w:hAnsi="Times New Roman" w:cs="Times New Roman"/>
          <w:sz w:val="24"/>
          <w:szCs w:val="24"/>
        </w:rPr>
        <w:t>advanced placement courses in high school and have been allowed</w:t>
      </w:r>
      <w:r>
        <w:rPr>
          <w:rFonts w:ascii="Times New Roman" w:hAnsi="Times New Roman" w:cs="Times New Roman"/>
          <w:sz w:val="24"/>
          <w:szCs w:val="24"/>
        </w:rPr>
        <w:t xml:space="preserve"> </w:t>
      </w:r>
      <w:r w:rsidRPr="007E61A1">
        <w:rPr>
          <w:rFonts w:ascii="Times New Roman" w:hAnsi="Times New Roman" w:cs="Times New Roman"/>
          <w:sz w:val="24"/>
          <w:szCs w:val="24"/>
        </w:rPr>
        <w:t>to validate these courses by their college, and have taken an</w:t>
      </w:r>
    </w:p>
    <w:p w:rsidR="00323E69" w:rsidRPr="007E61A1" w:rsidRDefault="00323E69" w:rsidP="00323E69">
      <w:pPr>
        <w:spacing w:after="0" w:line="240" w:lineRule="auto"/>
        <w:rPr>
          <w:rFonts w:ascii="Times New Roman" w:hAnsi="Times New Roman" w:cs="Times New Roman"/>
          <w:sz w:val="24"/>
          <w:szCs w:val="24"/>
        </w:rPr>
      </w:pPr>
      <w:proofErr w:type="gramStart"/>
      <w:r w:rsidRPr="007E61A1">
        <w:rPr>
          <w:rFonts w:ascii="Times New Roman" w:hAnsi="Times New Roman" w:cs="Times New Roman"/>
          <w:sz w:val="24"/>
          <w:szCs w:val="24"/>
        </w:rPr>
        <w:t>additional</w:t>
      </w:r>
      <w:proofErr w:type="gramEnd"/>
      <w:r w:rsidRPr="007E61A1">
        <w:rPr>
          <w:rFonts w:ascii="Times New Roman" w:hAnsi="Times New Roman" w:cs="Times New Roman"/>
          <w:sz w:val="24"/>
          <w:szCs w:val="24"/>
        </w:rPr>
        <w:t xml:space="preserve"> course in college beyond these requirements, will be</w:t>
      </w:r>
      <w:r>
        <w:rPr>
          <w:rFonts w:ascii="Times New Roman" w:hAnsi="Times New Roman" w:cs="Times New Roman"/>
          <w:sz w:val="24"/>
          <w:szCs w:val="24"/>
        </w:rPr>
        <w:t xml:space="preserve"> </w:t>
      </w:r>
      <w:r w:rsidRPr="007E61A1">
        <w:rPr>
          <w:rFonts w:ascii="Times New Roman" w:hAnsi="Times New Roman" w:cs="Times New Roman"/>
          <w:sz w:val="24"/>
          <w:szCs w:val="24"/>
        </w:rPr>
        <w:t>considered to have met the eligibility requirements. (Note the</w:t>
      </w:r>
      <w:r>
        <w:rPr>
          <w:rFonts w:ascii="Times New Roman" w:hAnsi="Times New Roman" w:cs="Times New Roman"/>
          <w:sz w:val="24"/>
          <w:szCs w:val="24"/>
        </w:rPr>
        <w:t xml:space="preserve"> </w:t>
      </w:r>
      <w:r w:rsidRPr="007E61A1">
        <w:rPr>
          <w:rFonts w:ascii="Times New Roman" w:hAnsi="Times New Roman" w:cs="Times New Roman"/>
          <w:sz w:val="24"/>
          <w:szCs w:val="24"/>
        </w:rPr>
        <w:t xml:space="preserve">“and” conditions.) </w:t>
      </w:r>
    </w:p>
    <w:p w:rsidR="00323E69" w:rsidRPr="007E61A1" w:rsidRDefault="00323E69" w:rsidP="00323E69">
      <w:pPr>
        <w:spacing w:after="0" w:line="240" w:lineRule="auto"/>
        <w:rPr>
          <w:rFonts w:ascii="Times New Roman" w:hAnsi="Times New Roman" w:cs="Times New Roman"/>
          <w:sz w:val="24"/>
          <w:szCs w:val="24"/>
        </w:rPr>
      </w:pPr>
      <w:r w:rsidRPr="007E61A1">
        <w:rPr>
          <w:rFonts w:ascii="Times New Roman" w:hAnsi="Times New Roman" w:cs="Times New Roman"/>
          <w:sz w:val="24"/>
          <w:szCs w:val="24"/>
        </w:rPr>
        <w:t>(3) For SPECWAR and EOD, applicants must have</w:t>
      </w:r>
      <w:r>
        <w:rPr>
          <w:rFonts w:ascii="Times New Roman" w:hAnsi="Times New Roman" w:cs="Times New Roman"/>
          <w:sz w:val="24"/>
          <w:szCs w:val="24"/>
        </w:rPr>
        <w:t xml:space="preserve"> </w:t>
      </w:r>
      <w:r w:rsidRPr="007E61A1">
        <w:rPr>
          <w:rFonts w:ascii="Times New Roman" w:hAnsi="Times New Roman" w:cs="Times New Roman"/>
          <w:sz w:val="24"/>
          <w:szCs w:val="24"/>
        </w:rPr>
        <w:t>baccalaureate degrees. Educational and/or professional</w:t>
      </w:r>
      <w:r>
        <w:rPr>
          <w:rFonts w:ascii="Times New Roman" w:hAnsi="Times New Roman" w:cs="Times New Roman"/>
          <w:sz w:val="24"/>
          <w:szCs w:val="24"/>
        </w:rPr>
        <w:t xml:space="preserve"> </w:t>
      </w:r>
      <w:r w:rsidRPr="007E61A1">
        <w:rPr>
          <w:rFonts w:ascii="Times New Roman" w:hAnsi="Times New Roman" w:cs="Times New Roman"/>
          <w:sz w:val="24"/>
          <w:szCs w:val="24"/>
        </w:rPr>
        <w:t>experience in mathematics, electronics, computer technology,</w:t>
      </w:r>
      <w:r>
        <w:rPr>
          <w:rFonts w:ascii="Times New Roman" w:hAnsi="Times New Roman" w:cs="Times New Roman"/>
          <w:sz w:val="24"/>
          <w:szCs w:val="24"/>
        </w:rPr>
        <w:t xml:space="preserve"> </w:t>
      </w:r>
      <w:r w:rsidRPr="007E61A1">
        <w:rPr>
          <w:rFonts w:ascii="Times New Roman" w:hAnsi="Times New Roman" w:cs="Times New Roman"/>
          <w:sz w:val="24"/>
          <w:szCs w:val="24"/>
        </w:rPr>
        <w:t>physics, or engineering is desired. Prior experience in diving</w:t>
      </w:r>
      <w:r>
        <w:rPr>
          <w:rFonts w:ascii="Times New Roman" w:hAnsi="Times New Roman" w:cs="Times New Roman"/>
          <w:sz w:val="24"/>
          <w:szCs w:val="24"/>
        </w:rPr>
        <w:t xml:space="preserve"> </w:t>
      </w:r>
      <w:r w:rsidRPr="007E61A1">
        <w:rPr>
          <w:rFonts w:ascii="Times New Roman" w:hAnsi="Times New Roman" w:cs="Times New Roman"/>
          <w:sz w:val="24"/>
          <w:szCs w:val="24"/>
        </w:rPr>
        <w:t>is also desirable.</w:t>
      </w:r>
    </w:p>
    <w:p w:rsidR="00323E69" w:rsidRDefault="00323E69" w:rsidP="003630A2">
      <w:pPr>
        <w:spacing w:after="0" w:line="240" w:lineRule="auto"/>
        <w:rPr>
          <w:rFonts w:ascii="Times New Roman" w:hAnsi="Times New Roman" w:cs="Times New Roman"/>
          <w:sz w:val="24"/>
          <w:szCs w:val="24"/>
        </w:rPr>
      </w:pPr>
      <w:r w:rsidRPr="007E61A1">
        <w:rPr>
          <w:rFonts w:ascii="Times New Roman" w:hAnsi="Times New Roman" w:cs="Times New Roman"/>
          <w:sz w:val="24"/>
          <w:szCs w:val="24"/>
        </w:rPr>
        <w:t xml:space="preserve"> (4) For R</w:t>
      </w:r>
      <w:r>
        <w:rPr>
          <w:rFonts w:ascii="Times New Roman" w:hAnsi="Times New Roman" w:cs="Times New Roman"/>
          <w:sz w:val="24"/>
          <w:szCs w:val="24"/>
        </w:rPr>
        <w:t xml:space="preserve">estricted </w:t>
      </w:r>
      <w:r w:rsidRPr="007E61A1">
        <w:rPr>
          <w:rFonts w:ascii="Times New Roman" w:hAnsi="Times New Roman" w:cs="Times New Roman"/>
          <w:sz w:val="24"/>
          <w:szCs w:val="24"/>
        </w:rPr>
        <w:t>L</w:t>
      </w:r>
      <w:r>
        <w:rPr>
          <w:rFonts w:ascii="Times New Roman" w:hAnsi="Times New Roman" w:cs="Times New Roman"/>
          <w:sz w:val="24"/>
          <w:szCs w:val="24"/>
        </w:rPr>
        <w:t>ine</w:t>
      </w:r>
      <w:r w:rsidRPr="007E61A1">
        <w:rPr>
          <w:rFonts w:ascii="Times New Roman" w:hAnsi="Times New Roman" w:cs="Times New Roman"/>
          <w:sz w:val="24"/>
          <w:szCs w:val="24"/>
        </w:rPr>
        <w:t xml:space="preserve"> and staff corps designators, the following</w:t>
      </w:r>
      <w:r>
        <w:rPr>
          <w:rFonts w:ascii="Times New Roman" w:hAnsi="Times New Roman" w:cs="Times New Roman"/>
          <w:sz w:val="24"/>
          <w:szCs w:val="24"/>
        </w:rPr>
        <w:t xml:space="preserve"> </w:t>
      </w:r>
      <w:r w:rsidRPr="007E61A1">
        <w:rPr>
          <w:rFonts w:ascii="Times New Roman" w:hAnsi="Times New Roman" w:cs="Times New Roman"/>
          <w:sz w:val="24"/>
          <w:szCs w:val="24"/>
        </w:rPr>
        <w:t>requirements appl</w:t>
      </w:r>
      <w:r>
        <w:rPr>
          <w:rFonts w:ascii="Times New Roman" w:hAnsi="Times New Roman" w:cs="Times New Roman"/>
          <w:sz w:val="24"/>
          <w:szCs w:val="24"/>
        </w:rPr>
        <w:t>y for the designators specified (see chapter 4).</w:t>
      </w:r>
    </w:p>
    <w:p w:rsidR="0095355C" w:rsidRDefault="0095355C" w:rsidP="003630A2">
      <w:pPr>
        <w:spacing w:after="0" w:line="240" w:lineRule="auto"/>
        <w:rPr>
          <w:rFonts w:ascii="Times New Roman" w:hAnsi="Times New Roman" w:cs="Times New Roman"/>
          <w:sz w:val="24"/>
          <w:szCs w:val="24"/>
        </w:rPr>
      </w:pPr>
    </w:p>
    <w:p w:rsidR="0095355C" w:rsidRDefault="0095355C" w:rsidP="009535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4D7ADB">
        <w:rPr>
          <w:rFonts w:ascii="Times New Roman" w:hAnsi="Times New Roman" w:cs="Times New Roman"/>
          <w:sz w:val="24"/>
          <w:szCs w:val="24"/>
        </w:rPr>
        <w:t>.  Sub-point (</w:t>
      </w:r>
      <w:r>
        <w:rPr>
          <w:rFonts w:ascii="Times New Roman" w:hAnsi="Times New Roman" w:cs="Times New Roman"/>
          <w:sz w:val="24"/>
          <w:szCs w:val="24"/>
        </w:rPr>
        <w:t>MECP/Chapter 5</w:t>
      </w:r>
      <w:r w:rsidRPr="004D7ADB">
        <w:rPr>
          <w:rFonts w:ascii="Times New Roman" w:hAnsi="Times New Roman" w:cs="Times New Roman"/>
          <w:sz w:val="24"/>
          <w:szCs w:val="24"/>
        </w:rPr>
        <w:t xml:space="preserve">) – </w:t>
      </w:r>
    </w:p>
    <w:p w:rsidR="0095355C" w:rsidRP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355C">
        <w:rPr>
          <w:rFonts w:ascii="Times New Roman" w:hAnsi="Times New Roman" w:cs="Times New Roman"/>
          <w:sz w:val="24"/>
          <w:szCs w:val="24"/>
        </w:rPr>
        <w:t>a</w:t>
      </w:r>
      <w:r>
        <w:rPr>
          <w:rFonts w:ascii="Times New Roman" w:hAnsi="Times New Roman" w:cs="Times New Roman"/>
          <w:sz w:val="24"/>
          <w:szCs w:val="24"/>
        </w:rPr>
        <w:t>)</w:t>
      </w:r>
      <w:r w:rsidRPr="0095355C">
        <w:rPr>
          <w:rFonts w:ascii="Times New Roman" w:hAnsi="Times New Roman" w:cs="Times New Roman"/>
          <w:sz w:val="24"/>
          <w:szCs w:val="24"/>
        </w:rPr>
        <w:t xml:space="preserve"> The MECP is a commissioning program specifically intended</w:t>
      </w:r>
      <w:r>
        <w:rPr>
          <w:rFonts w:ascii="Times New Roman" w:hAnsi="Times New Roman" w:cs="Times New Roman"/>
          <w:sz w:val="24"/>
          <w:szCs w:val="24"/>
        </w:rPr>
        <w:t xml:space="preserve"> </w:t>
      </w:r>
      <w:r w:rsidRPr="0095355C">
        <w:rPr>
          <w:rFonts w:ascii="Times New Roman" w:hAnsi="Times New Roman" w:cs="Times New Roman"/>
          <w:sz w:val="24"/>
          <w:szCs w:val="24"/>
        </w:rPr>
        <w:t>to provide an advancement pathway to commissioned status in the</w:t>
      </w:r>
      <w:r>
        <w:rPr>
          <w:rFonts w:ascii="Times New Roman" w:hAnsi="Times New Roman" w:cs="Times New Roman"/>
          <w:sz w:val="24"/>
          <w:szCs w:val="24"/>
        </w:rPr>
        <w:t xml:space="preserve"> </w:t>
      </w:r>
      <w:r w:rsidRPr="0095355C">
        <w:rPr>
          <w:rFonts w:ascii="Times New Roman" w:hAnsi="Times New Roman" w:cs="Times New Roman"/>
          <w:sz w:val="24"/>
          <w:szCs w:val="24"/>
        </w:rPr>
        <w:t>N</w:t>
      </w:r>
      <w:r w:rsidR="0047210C">
        <w:rPr>
          <w:rFonts w:ascii="Times New Roman" w:hAnsi="Times New Roman" w:cs="Times New Roman"/>
          <w:sz w:val="24"/>
          <w:szCs w:val="24"/>
        </w:rPr>
        <w:t xml:space="preserve">urse </w:t>
      </w:r>
      <w:r w:rsidRPr="0095355C">
        <w:rPr>
          <w:rFonts w:ascii="Times New Roman" w:hAnsi="Times New Roman" w:cs="Times New Roman"/>
          <w:sz w:val="24"/>
          <w:szCs w:val="24"/>
        </w:rPr>
        <w:t>C</w:t>
      </w:r>
      <w:r w:rsidR="0047210C">
        <w:rPr>
          <w:rFonts w:ascii="Times New Roman" w:hAnsi="Times New Roman" w:cs="Times New Roman"/>
          <w:sz w:val="24"/>
          <w:szCs w:val="24"/>
        </w:rPr>
        <w:t>orps</w:t>
      </w:r>
      <w:r w:rsidRPr="0095355C">
        <w:rPr>
          <w:rFonts w:ascii="Times New Roman" w:hAnsi="Times New Roman" w:cs="Times New Roman"/>
          <w:sz w:val="24"/>
          <w:szCs w:val="24"/>
        </w:rPr>
        <w:t>, U.S. Navy, on the active duty list. It is not intended to</w:t>
      </w:r>
      <w:r>
        <w:rPr>
          <w:rFonts w:ascii="Times New Roman" w:hAnsi="Times New Roman" w:cs="Times New Roman"/>
          <w:sz w:val="24"/>
          <w:szCs w:val="24"/>
        </w:rPr>
        <w:t xml:space="preserve"> </w:t>
      </w:r>
      <w:r w:rsidRPr="0095355C">
        <w:rPr>
          <w:rFonts w:ascii="Times New Roman" w:hAnsi="Times New Roman" w:cs="Times New Roman"/>
          <w:sz w:val="24"/>
          <w:szCs w:val="24"/>
        </w:rPr>
        <w:t>serve as a precursor to medical school, nor for academic programs</w:t>
      </w:r>
      <w:r>
        <w:rPr>
          <w:rFonts w:ascii="Times New Roman" w:hAnsi="Times New Roman" w:cs="Times New Roman"/>
          <w:sz w:val="24"/>
          <w:szCs w:val="24"/>
        </w:rPr>
        <w:t xml:space="preserve"> </w:t>
      </w:r>
      <w:r w:rsidRPr="0095355C">
        <w:rPr>
          <w:rFonts w:ascii="Times New Roman" w:hAnsi="Times New Roman" w:cs="Times New Roman"/>
          <w:sz w:val="24"/>
          <w:szCs w:val="24"/>
        </w:rPr>
        <w:t>leading to certification, or licensure as a physical therapist,</w:t>
      </w:r>
      <w:r>
        <w:rPr>
          <w:rFonts w:ascii="Times New Roman" w:hAnsi="Times New Roman" w:cs="Times New Roman"/>
          <w:sz w:val="24"/>
          <w:szCs w:val="24"/>
        </w:rPr>
        <w:t xml:space="preserve"> </w:t>
      </w:r>
      <w:r w:rsidRPr="0095355C">
        <w:rPr>
          <w:rFonts w:ascii="Times New Roman" w:hAnsi="Times New Roman" w:cs="Times New Roman"/>
          <w:sz w:val="24"/>
          <w:szCs w:val="24"/>
        </w:rPr>
        <w:t xml:space="preserve">physician assistant, or other health care </w:t>
      </w:r>
      <w:r>
        <w:rPr>
          <w:rFonts w:ascii="Times New Roman" w:hAnsi="Times New Roman" w:cs="Times New Roman"/>
          <w:sz w:val="24"/>
          <w:szCs w:val="24"/>
        </w:rPr>
        <w:t>s</w:t>
      </w:r>
      <w:r w:rsidRPr="0095355C">
        <w:rPr>
          <w:rFonts w:ascii="Times New Roman" w:hAnsi="Times New Roman" w:cs="Times New Roman"/>
          <w:sz w:val="24"/>
          <w:szCs w:val="24"/>
        </w:rPr>
        <w:t>pecialty. MECP</w:t>
      </w:r>
      <w:r>
        <w:rPr>
          <w:rFonts w:ascii="Times New Roman" w:hAnsi="Times New Roman" w:cs="Times New Roman"/>
          <w:sz w:val="24"/>
          <w:szCs w:val="24"/>
        </w:rPr>
        <w:t xml:space="preserve"> </w:t>
      </w:r>
      <w:r w:rsidRPr="0095355C">
        <w:rPr>
          <w:rFonts w:ascii="Times New Roman" w:hAnsi="Times New Roman" w:cs="Times New Roman"/>
          <w:sz w:val="24"/>
          <w:szCs w:val="24"/>
        </w:rPr>
        <w:t>provides outstanding career-motivated enlisted personnel of all</w:t>
      </w:r>
      <w:r>
        <w:rPr>
          <w:rFonts w:ascii="Times New Roman" w:hAnsi="Times New Roman" w:cs="Times New Roman"/>
          <w:sz w:val="24"/>
          <w:szCs w:val="24"/>
        </w:rPr>
        <w:t xml:space="preserve"> </w:t>
      </w:r>
      <w:r w:rsidRPr="0095355C">
        <w:rPr>
          <w:rFonts w:ascii="Times New Roman" w:hAnsi="Times New Roman" w:cs="Times New Roman"/>
          <w:sz w:val="24"/>
          <w:szCs w:val="24"/>
        </w:rPr>
        <w:t>ratings, who have attained previous college credit, the</w:t>
      </w:r>
      <w:r>
        <w:rPr>
          <w:rFonts w:ascii="Times New Roman" w:hAnsi="Times New Roman" w:cs="Times New Roman"/>
          <w:sz w:val="24"/>
          <w:szCs w:val="24"/>
        </w:rPr>
        <w:t xml:space="preserve"> </w:t>
      </w:r>
      <w:r w:rsidRPr="0095355C">
        <w:rPr>
          <w:rFonts w:ascii="Times New Roman" w:hAnsi="Times New Roman" w:cs="Times New Roman"/>
          <w:sz w:val="24"/>
          <w:szCs w:val="24"/>
        </w:rPr>
        <w:t>opportunity to complete the requirements for an entry-level</w:t>
      </w:r>
      <w:r>
        <w:rPr>
          <w:rFonts w:ascii="Times New Roman" w:hAnsi="Times New Roman" w:cs="Times New Roman"/>
          <w:sz w:val="24"/>
          <w:szCs w:val="24"/>
        </w:rPr>
        <w:t xml:space="preserve"> </w:t>
      </w:r>
      <w:r w:rsidRPr="0095355C">
        <w:rPr>
          <w:rFonts w:ascii="Times New Roman" w:hAnsi="Times New Roman" w:cs="Times New Roman"/>
          <w:sz w:val="24"/>
          <w:szCs w:val="24"/>
        </w:rPr>
        <w:t>degree and ultimately a commission in the NC. For those holding</w:t>
      </w:r>
      <w:r>
        <w:rPr>
          <w:rFonts w:ascii="Times New Roman" w:hAnsi="Times New Roman" w:cs="Times New Roman"/>
          <w:sz w:val="24"/>
          <w:szCs w:val="24"/>
        </w:rPr>
        <w:t xml:space="preserve"> </w:t>
      </w:r>
      <w:r w:rsidRPr="0095355C">
        <w:rPr>
          <w:rFonts w:ascii="Times New Roman" w:hAnsi="Times New Roman" w:cs="Times New Roman"/>
          <w:sz w:val="24"/>
          <w:szCs w:val="24"/>
        </w:rPr>
        <w:t>a valid nursing license (having passed the National Council</w:t>
      </w:r>
      <w:r>
        <w:rPr>
          <w:rFonts w:ascii="Times New Roman" w:hAnsi="Times New Roman" w:cs="Times New Roman"/>
          <w:sz w:val="24"/>
          <w:szCs w:val="24"/>
        </w:rPr>
        <w:t xml:space="preserve"> </w:t>
      </w:r>
      <w:r w:rsidRPr="0095355C">
        <w:rPr>
          <w:rFonts w:ascii="Times New Roman" w:hAnsi="Times New Roman" w:cs="Times New Roman"/>
          <w:sz w:val="24"/>
          <w:szCs w:val="24"/>
        </w:rPr>
        <w:t>Licensure Exam (NCLEX)) and a Bachelor of Science in Nursing</w:t>
      </w:r>
      <w:r>
        <w:rPr>
          <w:rFonts w:ascii="Times New Roman" w:hAnsi="Times New Roman" w:cs="Times New Roman"/>
          <w:sz w:val="24"/>
          <w:szCs w:val="24"/>
        </w:rPr>
        <w:t xml:space="preserve"> </w:t>
      </w:r>
      <w:r w:rsidRPr="0095355C">
        <w:rPr>
          <w:rFonts w:ascii="Times New Roman" w:hAnsi="Times New Roman" w:cs="Times New Roman"/>
          <w:sz w:val="24"/>
          <w:szCs w:val="24"/>
        </w:rPr>
        <w:t>(BSN) from a non-accredited institution, applications for a</w:t>
      </w:r>
      <w:r>
        <w:rPr>
          <w:rFonts w:ascii="Times New Roman" w:hAnsi="Times New Roman" w:cs="Times New Roman"/>
          <w:sz w:val="24"/>
          <w:szCs w:val="24"/>
        </w:rPr>
        <w:t xml:space="preserve"> </w:t>
      </w:r>
      <w:r w:rsidRPr="0095355C">
        <w:rPr>
          <w:rFonts w:ascii="Times New Roman" w:hAnsi="Times New Roman" w:cs="Times New Roman"/>
          <w:sz w:val="24"/>
          <w:szCs w:val="24"/>
        </w:rPr>
        <w:t>Master of Science in Nursing (MSN) will be considered as an</w:t>
      </w:r>
      <w:r>
        <w:rPr>
          <w:rFonts w:ascii="Times New Roman" w:hAnsi="Times New Roman" w:cs="Times New Roman"/>
          <w:sz w:val="24"/>
          <w:szCs w:val="24"/>
        </w:rPr>
        <w:t xml:space="preserve"> </w:t>
      </w:r>
      <w:r w:rsidRPr="0095355C">
        <w:rPr>
          <w:rFonts w:ascii="Times New Roman" w:hAnsi="Times New Roman" w:cs="Times New Roman"/>
          <w:sz w:val="24"/>
          <w:szCs w:val="24"/>
        </w:rPr>
        <w:t>entry-level degree. No entry grade credit would be granted, as</w:t>
      </w:r>
    </w:p>
    <w:p w:rsidR="0095355C" w:rsidRDefault="0095355C" w:rsidP="0095355C">
      <w:pPr>
        <w:spacing w:after="0" w:line="240" w:lineRule="auto"/>
        <w:rPr>
          <w:rFonts w:ascii="Times New Roman" w:hAnsi="Times New Roman" w:cs="Times New Roman"/>
          <w:sz w:val="24"/>
          <w:szCs w:val="24"/>
        </w:rPr>
      </w:pPr>
      <w:proofErr w:type="gramStart"/>
      <w:r w:rsidRPr="0095355C">
        <w:rPr>
          <w:rFonts w:ascii="Times New Roman" w:hAnsi="Times New Roman" w:cs="Times New Roman"/>
          <w:sz w:val="24"/>
          <w:szCs w:val="24"/>
        </w:rPr>
        <w:t>the</w:t>
      </w:r>
      <w:proofErr w:type="gramEnd"/>
      <w:r w:rsidRPr="0095355C">
        <w:rPr>
          <w:rFonts w:ascii="Times New Roman" w:hAnsi="Times New Roman" w:cs="Times New Roman"/>
          <w:sz w:val="24"/>
          <w:szCs w:val="24"/>
        </w:rPr>
        <w:t xml:space="preserve"> MSN would be the qualifying degree for commissioning in the</w:t>
      </w:r>
      <w:r>
        <w:rPr>
          <w:rFonts w:ascii="Times New Roman" w:hAnsi="Times New Roman" w:cs="Times New Roman"/>
          <w:sz w:val="24"/>
          <w:szCs w:val="24"/>
        </w:rPr>
        <w:t xml:space="preserve"> </w:t>
      </w:r>
      <w:r w:rsidRPr="0095355C">
        <w:rPr>
          <w:rFonts w:ascii="Times New Roman" w:hAnsi="Times New Roman" w:cs="Times New Roman"/>
          <w:sz w:val="24"/>
          <w:szCs w:val="24"/>
        </w:rPr>
        <w:t>NC.</w:t>
      </w:r>
    </w:p>
    <w:p w:rsidR="00323E69" w:rsidRPr="0095355C" w:rsidRDefault="00323E69" w:rsidP="0095355C">
      <w:pPr>
        <w:spacing w:after="0" w:line="240" w:lineRule="auto"/>
        <w:rPr>
          <w:rFonts w:ascii="Times New Roman" w:hAnsi="Times New Roman" w:cs="Times New Roman"/>
          <w:sz w:val="24"/>
          <w:szCs w:val="24"/>
        </w:rPr>
      </w:pPr>
    </w:p>
    <w:p w:rsidR="0095355C" w:rsidRDefault="0095355C" w:rsidP="0095355C">
      <w:pPr>
        <w:spacing w:after="0" w:line="240" w:lineRule="auto"/>
        <w:rPr>
          <w:rFonts w:ascii="Times New Roman" w:hAnsi="Times New Roman" w:cs="Times New Roman"/>
          <w:sz w:val="24"/>
          <w:szCs w:val="24"/>
        </w:rPr>
      </w:pPr>
      <w:r w:rsidRPr="00953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355C">
        <w:rPr>
          <w:rFonts w:ascii="Times New Roman" w:hAnsi="Times New Roman" w:cs="Times New Roman"/>
          <w:sz w:val="24"/>
          <w:szCs w:val="24"/>
        </w:rPr>
        <w:t>b</w:t>
      </w:r>
      <w:r>
        <w:rPr>
          <w:rFonts w:ascii="Times New Roman" w:hAnsi="Times New Roman" w:cs="Times New Roman"/>
          <w:sz w:val="24"/>
          <w:szCs w:val="24"/>
        </w:rPr>
        <w:t>)</w:t>
      </w:r>
      <w:r w:rsidRPr="0095355C">
        <w:rPr>
          <w:rFonts w:ascii="Times New Roman" w:hAnsi="Times New Roman" w:cs="Times New Roman"/>
          <w:sz w:val="24"/>
          <w:szCs w:val="24"/>
        </w:rPr>
        <w:t xml:space="preserve"> Selectees for the program will participate in a nationally</w:t>
      </w:r>
      <w:r>
        <w:rPr>
          <w:rFonts w:ascii="Times New Roman" w:hAnsi="Times New Roman" w:cs="Times New Roman"/>
          <w:sz w:val="24"/>
          <w:szCs w:val="24"/>
        </w:rPr>
        <w:t xml:space="preserve"> </w:t>
      </w:r>
      <w:r w:rsidRPr="0095355C">
        <w:rPr>
          <w:rFonts w:ascii="Times New Roman" w:hAnsi="Times New Roman" w:cs="Times New Roman"/>
          <w:sz w:val="24"/>
          <w:szCs w:val="24"/>
        </w:rPr>
        <w:t>accredited academic program leading to a baccalaureate degree in</w:t>
      </w:r>
      <w:r>
        <w:rPr>
          <w:rFonts w:ascii="Times New Roman" w:hAnsi="Times New Roman" w:cs="Times New Roman"/>
          <w:sz w:val="24"/>
          <w:szCs w:val="24"/>
        </w:rPr>
        <w:t xml:space="preserve"> </w:t>
      </w:r>
      <w:r w:rsidRPr="0095355C">
        <w:rPr>
          <w:rFonts w:ascii="Times New Roman" w:hAnsi="Times New Roman" w:cs="Times New Roman"/>
          <w:sz w:val="24"/>
          <w:szCs w:val="24"/>
        </w:rPr>
        <w:t>nursing. Long distance learning programs are not acceptable.</w:t>
      </w:r>
      <w:r>
        <w:rPr>
          <w:rFonts w:ascii="Times New Roman" w:hAnsi="Times New Roman" w:cs="Times New Roman"/>
          <w:sz w:val="24"/>
          <w:szCs w:val="24"/>
        </w:rPr>
        <w:t xml:space="preserve"> </w:t>
      </w:r>
      <w:r w:rsidRPr="0095355C">
        <w:rPr>
          <w:rFonts w:ascii="Times New Roman" w:hAnsi="Times New Roman" w:cs="Times New Roman"/>
          <w:sz w:val="24"/>
          <w:szCs w:val="24"/>
        </w:rPr>
        <w:t>When possible, the college or university must be within 50 miles</w:t>
      </w:r>
      <w:r>
        <w:rPr>
          <w:rFonts w:ascii="Times New Roman" w:hAnsi="Times New Roman" w:cs="Times New Roman"/>
          <w:sz w:val="24"/>
          <w:szCs w:val="24"/>
        </w:rPr>
        <w:t xml:space="preserve"> </w:t>
      </w:r>
      <w:r w:rsidRPr="0095355C">
        <w:rPr>
          <w:rFonts w:ascii="Times New Roman" w:hAnsi="Times New Roman" w:cs="Times New Roman"/>
          <w:sz w:val="24"/>
          <w:szCs w:val="24"/>
        </w:rPr>
        <w:t xml:space="preserve">of a </w:t>
      </w:r>
      <w:proofErr w:type="gramStart"/>
      <w:r w:rsidRPr="0095355C">
        <w:rPr>
          <w:rFonts w:ascii="Times New Roman" w:hAnsi="Times New Roman" w:cs="Times New Roman"/>
          <w:sz w:val="24"/>
          <w:szCs w:val="24"/>
        </w:rPr>
        <w:t>Naval</w:t>
      </w:r>
      <w:proofErr w:type="gramEnd"/>
      <w:r w:rsidRPr="0095355C">
        <w:rPr>
          <w:rFonts w:ascii="Times New Roman" w:hAnsi="Times New Roman" w:cs="Times New Roman"/>
          <w:sz w:val="24"/>
          <w:szCs w:val="24"/>
        </w:rPr>
        <w:t xml:space="preserve"> activity to which the participant will be ordered, for</w:t>
      </w:r>
      <w:r>
        <w:rPr>
          <w:rFonts w:ascii="Times New Roman" w:hAnsi="Times New Roman" w:cs="Times New Roman"/>
          <w:sz w:val="24"/>
          <w:szCs w:val="24"/>
        </w:rPr>
        <w:t xml:space="preserve"> </w:t>
      </w:r>
      <w:r w:rsidRPr="0095355C">
        <w:rPr>
          <w:rFonts w:ascii="Times New Roman" w:hAnsi="Times New Roman" w:cs="Times New Roman"/>
          <w:sz w:val="24"/>
          <w:szCs w:val="24"/>
        </w:rPr>
        <w:t>administrative purposes, on a PCS basis. The Naval activity may</w:t>
      </w:r>
      <w:r>
        <w:rPr>
          <w:rFonts w:ascii="Times New Roman" w:hAnsi="Times New Roman" w:cs="Times New Roman"/>
          <w:sz w:val="24"/>
          <w:szCs w:val="24"/>
        </w:rPr>
        <w:t xml:space="preserve"> </w:t>
      </w:r>
      <w:r w:rsidRPr="0095355C">
        <w:rPr>
          <w:rFonts w:ascii="Times New Roman" w:hAnsi="Times New Roman" w:cs="Times New Roman"/>
          <w:sz w:val="24"/>
          <w:szCs w:val="24"/>
        </w:rPr>
        <w:t>be a Navy operational support center, Naval Reserve officers</w:t>
      </w:r>
      <w:r>
        <w:rPr>
          <w:rFonts w:ascii="Times New Roman" w:hAnsi="Times New Roman" w:cs="Times New Roman"/>
          <w:sz w:val="24"/>
          <w:szCs w:val="24"/>
        </w:rPr>
        <w:t xml:space="preserve"> </w:t>
      </w:r>
      <w:r w:rsidRPr="0095355C">
        <w:rPr>
          <w:rFonts w:ascii="Times New Roman" w:hAnsi="Times New Roman" w:cs="Times New Roman"/>
          <w:sz w:val="24"/>
          <w:szCs w:val="24"/>
        </w:rPr>
        <w:t xml:space="preserve">training corps unit, or other </w:t>
      </w:r>
      <w:proofErr w:type="gramStart"/>
      <w:r w:rsidRPr="0095355C">
        <w:rPr>
          <w:rFonts w:ascii="Times New Roman" w:hAnsi="Times New Roman" w:cs="Times New Roman"/>
          <w:sz w:val="24"/>
          <w:szCs w:val="24"/>
        </w:rPr>
        <w:t>Naval</w:t>
      </w:r>
      <w:proofErr w:type="gramEnd"/>
      <w:r w:rsidRPr="0095355C">
        <w:rPr>
          <w:rFonts w:ascii="Times New Roman" w:hAnsi="Times New Roman" w:cs="Times New Roman"/>
          <w:sz w:val="24"/>
          <w:szCs w:val="24"/>
        </w:rPr>
        <w:t xml:space="preserve"> command.</w:t>
      </w:r>
    </w:p>
    <w:p w:rsidR="0095355C" w:rsidRPr="0095355C" w:rsidRDefault="0095355C" w:rsidP="0095355C">
      <w:pPr>
        <w:spacing w:after="0" w:line="240" w:lineRule="auto"/>
        <w:rPr>
          <w:rFonts w:ascii="Times New Roman" w:hAnsi="Times New Roman" w:cs="Times New Roman"/>
          <w:sz w:val="24"/>
          <w:szCs w:val="24"/>
        </w:rPr>
      </w:pPr>
    </w:p>
    <w:p w:rsidR="0095355C" w:rsidRP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355C">
        <w:rPr>
          <w:rFonts w:ascii="Times New Roman" w:hAnsi="Times New Roman" w:cs="Times New Roman"/>
          <w:sz w:val="24"/>
          <w:szCs w:val="24"/>
        </w:rPr>
        <w:t xml:space="preserve"> c</w:t>
      </w:r>
      <w:r>
        <w:rPr>
          <w:rFonts w:ascii="Times New Roman" w:hAnsi="Times New Roman" w:cs="Times New Roman"/>
          <w:sz w:val="24"/>
          <w:szCs w:val="24"/>
        </w:rPr>
        <w:t>)</w:t>
      </w:r>
      <w:r w:rsidRPr="0095355C">
        <w:rPr>
          <w:rFonts w:ascii="Times New Roman" w:hAnsi="Times New Roman" w:cs="Times New Roman"/>
          <w:sz w:val="24"/>
          <w:szCs w:val="24"/>
        </w:rPr>
        <w:t xml:space="preserve"> MECP students receive full pay and allowances for their</w:t>
      </w:r>
      <w:r>
        <w:rPr>
          <w:rFonts w:ascii="Times New Roman" w:hAnsi="Times New Roman" w:cs="Times New Roman"/>
          <w:sz w:val="24"/>
          <w:szCs w:val="24"/>
        </w:rPr>
        <w:t xml:space="preserve"> </w:t>
      </w:r>
      <w:r w:rsidRPr="0095355C">
        <w:rPr>
          <w:rFonts w:ascii="Times New Roman" w:hAnsi="Times New Roman" w:cs="Times New Roman"/>
          <w:sz w:val="24"/>
          <w:szCs w:val="24"/>
        </w:rPr>
        <w:t>enlisted paygrade and are eligible for advancement while in</w:t>
      </w:r>
      <w:r>
        <w:rPr>
          <w:rFonts w:ascii="Times New Roman" w:hAnsi="Times New Roman" w:cs="Times New Roman"/>
          <w:sz w:val="24"/>
          <w:szCs w:val="24"/>
        </w:rPr>
        <w:t xml:space="preserve"> </w:t>
      </w:r>
      <w:r w:rsidRPr="0095355C">
        <w:rPr>
          <w:rFonts w:ascii="Times New Roman" w:hAnsi="Times New Roman" w:cs="Times New Roman"/>
          <w:sz w:val="24"/>
          <w:szCs w:val="24"/>
        </w:rPr>
        <w:t>college. The student pays tuition, fees, books, and other</w:t>
      </w:r>
      <w:r>
        <w:rPr>
          <w:rFonts w:ascii="Times New Roman" w:hAnsi="Times New Roman" w:cs="Times New Roman"/>
          <w:sz w:val="24"/>
          <w:szCs w:val="24"/>
        </w:rPr>
        <w:t xml:space="preserve"> </w:t>
      </w:r>
      <w:r w:rsidRPr="0095355C">
        <w:rPr>
          <w:rFonts w:ascii="Times New Roman" w:hAnsi="Times New Roman" w:cs="Times New Roman"/>
          <w:sz w:val="24"/>
          <w:szCs w:val="24"/>
        </w:rPr>
        <w:t>expenses incurred while participating in MECP. Navy-sponsored</w:t>
      </w:r>
      <w:r>
        <w:rPr>
          <w:rFonts w:ascii="Times New Roman" w:hAnsi="Times New Roman" w:cs="Times New Roman"/>
          <w:sz w:val="24"/>
          <w:szCs w:val="24"/>
        </w:rPr>
        <w:t xml:space="preserve"> </w:t>
      </w:r>
      <w:r w:rsidRPr="0095355C">
        <w:rPr>
          <w:rFonts w:ascii="Times New Roman" w:hAnsi="Times New Roman" w:cs="Times New Roman"/>
          <w:sz w:val="24"/>
          <w:szCs w:val="24"/>
        </w:rPr>
        <w:t>tuition assistance may not be used to pay for tuition, but</w:t>
      </w:r>
      <w:r>
        <w:rPr>
          <w:rFonts w:ascii="Times New Roman" w:hAnsi="Times New Roman" w:cs="Times New Roman"/>
          <w:sz w:val="24"/>
          <w:szCs w:val="24"/>
        </w:rPr>
        <w:t xml:space="preserve"> </w:t>
      </w:r>
      <w:r w:rsidRPr="0095355C">
        <w:rPr>
          <w:rFonts w:ascii="Times New Roman" w:hAnsi="Times New Roman" w:cs="Times New Roman"/>
          <w:sz w:val="24"/>
          <w:szCs w:val="24"/>
        </w:rPr>
        <w:t>selectees may seek financial assistance from other sources,</w:t>
      </w:r>
      <w:r>
        <w:rPr>
          <w:rFonts w:ascii="Times New Roman" w:hAnsi="Times New Roman" w:cs="Times New Roman"/>
          <w:sz w:val="24"/>
          <w:szCs w:val="24"/>
        </w:rPr>
        <w:t xml:space="preserve"> </w:t>
      </w:r>
      <w:r w:rsidRPr="0095355C">
        <w:rPr>
          <w:rFonts w:ascii="Times New Roman" w:hAnsi="Times New Roman" w:cs="Times New Roman"/>
          <w:sz w:val="24"/>
          <w:szCs w:val="24"/>
        </w:rPr>
        <w:t xml:space="preserve">including the VEAP or MGIB, if eligible. </w:t>
      </w:r>
    </w:p>
    <w:p w:rsidR="0095355C" w:rsidRDefault="0095355C" w:rsidP="0095355C">
      <w:pPr>
        <w:spacing w:after="0" w:line="240" w:lineRule="auto"/>
        <w:rPr>
          <w:rFonts w:ascii="Times New Roman" w:hAnsi="Times New Roman" w:cs="Times New Roman"/>
          <w:sz w:val="24"/>
          <w:szCs w:val="24"/>
        </w:rPr>
      </w:pPr>
    </w:p>
    <w:p w:rsidR="0095355C" w:rsidRP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Pr="0095355C">
        <w:rPr>
          <w:rFonts w:ascii="Times New Roman" w:hAnsi="Times New Roman" w:cs="Times New Roman"/>
          <w:sz w:val="24"/>
          <w:szCs w:val="24"/>
        </w:rPr>
        <w:t>Selectees are required to complete the requirements for a</w:t>
      </w:r>
      <w:r>
        <w:rPr>
          <w:rFonts w:ascii="Times New Roman" w:hAnsi="Times New Roman" w:cs="Times New Roman"/>
          <w:sz w:val="24"/>
          <w:szCs w:val="24"/>
        </w:rPr>
        <w:t xml:space="preserve"> </w:t>
      </w:r>
      <w:r w:rsidRPr="0095355C">
        <w:rPr>
          <w:rFonts w:ascii="Times New Roman" w:hAnsi="Times New Roman" w:cs="Times New Roman"/>
          <w:sz w:val="24"/>
          <w:szCs w:val="24"/>
        </w:rPr>
        <w:t>baccalaureate or entry-level master’s degree in not more than 36</w:t>
      </w:r>
      <w:r>
        <w:rPr>
          <w:rFonts w:ascii="Times New Roman" w:hAnsi="Times New Roman" w:cs="Times New Roman"/>
          <w:sz w:val="24"/>
          <w:szCs w:val="24"/>
        </w:rPr>
        <w:t xml:space="preserve"> </w:t>
      </w:r>
      <w:r w:rsidRPr="0095355C">
        <w:rPr>
          <w:rFonts w:ascii="Times New Roman" w:hAnsi="Times New Roman" w:cs="Times New Roman"/>
          <w:sz w:val="24"/>
          <w:szCs w:val="24"/>
        </w:rPr>
        <w:t>consecutive calendar months and attend school on a full-time,</w:t>
      </w:r>
      <w:r>
        <w:rPr>
          <w:rFonts w:ascii="Times New Roman" w:hAnsi="Times New Roman" w:cs="Times New Roman"/>
          <w:sz w:val="24"/>
          <w:szCs w:val="24"/>
        </w:rPr>
        <w:t xml:space="preserve"> </w:t>
      </w:r>
      <w:r w:rsidRPr="0095355C">
        <w:rPr>
          <w:rFonts w:ascii="Times New Roman" w:hAnsi="Times New Roman" w:cs="Times New Roman"/>
          <w:sz w:val="24"/>
          <w:szCs w:val="24"/>
        </w:rPr>
        <w:t>year-round basis. Advanced academic standing may be granted at</w:t>
      </w:r>
      <w:r>
        <w:rPr>
          <w:rFonts w:ascii="Times New Roman" w:hAnsi="Times New Roman" w:cs="Times New Roman"/>
          <w:sz w:val="24"/>
          <w:szCs w:val="24"/>
        </w:rPr>
        <w:t xml:space="preserve"> </w:t>
      </w:r>
      <w:r w:rsidRPr="0095355C">
        <w:rPr>
          <w:rFonts w:ascii="Times New Roman" w:hAnsi="Times New Roman" w:cs="Times New Roman"/>
          <w:sz w:val="24"/>
          <w:szCs w:val="24"/>
        </w:rPr>
        <w:t>the discretion of the individual school; however, candidates must</w:t>
      </w:r>
      <w:r>
        <w:rPr>
          <w:rFonts w:ascii="Times New Roman" w:hAnsi="Times New Roman" w:cs="Times New Roman"/>
          <w:sz w:val="24"/>
          <w:szCs w:val="24"/>
        </w:rPr>
        <w:t xml:space="preserve"> </w:t>
      </w:r>
      <w:r w:rsidRPr="0095355C">
        <w:rPr>
          <w:rFonts w:ascii="Times New Roman" w:hAnsi="Times New Roman" w:cs="Times New Roman"/>
          <w:sz w:val="24"/>
          <w:szCs w:val="24"/>
        </w:rPr>
        <w:t>then complete the degree requirements in a proportionately</w:t>
      </w:r>
      <w:r>
        <w:rPr>
          <w:rFonts w:ascii="Times New Roman" w:hAnsi="Times New Roman" w:cs="Times New Roman"/>
          <w:sz w:val="24"/>
          <w:szCs w:val="24"/>
        </w:rPr>
        <w:t xml:space="preserve"> </w:t>
      </w:r>
      <w:r w:rsidRPr="0095355C">
        <w:rPr>
          <w:rFonts w:ascii="Times New Roman" w:hAnsi="Times New Roman" w:cs="Times New Roman"/>
          <w:sz w:val="24"/>
          <w:szCs w:val="24"/>
        </w:rPr>
        <w:t>reduced period of time.</w:t>
      </w:r>
    </w:p>
    <w:p w:rsidR="0095355C" w:rsidRDefault="0095355C" w:rsidP="0095355C">
      <w:pPr>
        <w:spacing w:after="0" w:line="240" w:lineRule="auto"/>
        <w:rPr>
          <w:rFonts w:ascii="Times New Roman" w:hAnsi="Times New Roman" w:cs="Times New Roman"/>
          <w:sz w:val="24"/>
          <w:szCs w:val="24"/>
        </w:rPr>
      </w:pPr>
    </w:p>
    <w:p w:rsidR="0095355C" w:rsidRP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Pr="0095355C">
        <w:rPr>
          <w:rFonts w:ascii="Times New Roman" w:hAnsi="Times New Roman" w:cs="Times New Roman"/>
          <w:sz w:val="24"/>
          <w:szCs w:val="24"/>
        </w:rPr>
        <w:t xml:space="preserve"> Selectees dis</w:t>
      </w:r>
      <w:r>
        <w:rPr>
          <w:rFonts w:ascii="Times New Roman" w:hAnsi="Times New Roman" w:cs="Times New Roman"/>
          <w:sz w:val="24"/>
          <w:szCs w:val="24"/>
        </w:rPr>
        <w:t>-</w:t>
      </w:r>
      <w:r w:rsidRPr="0095355C">
        <w:rPr>
          <w:rFonts w:ascii="Times New Roman" w:hAnsi="Times New Roman" w:cs="Times New Roman"/>
          <w:sz w:val="24"/>
          <w:szCs w:val="24"/>
        </w:rPr>
        <w:t>enrolled from MECP at any time, either for</w:t>
      </w:r>
      <w:r>
        <w:rPr>
          <w:rFonts w:ascii="Times New Roman" w:hAnsi="Times New Roman" w:cs="Times New Roman"/>
          <w:sz w:val="24"/>
          <w:szCs w:val="24"/>
        </w:rPr>
        <w:t xml:space="preserve"> </w:t>
      </w:r>
      <w:r w:rsidRPr="0095355C">
        <w:rPr>
          <w:rFonts w:ascii="Times New Roman" w:hAnsi="Times New Roman" w:cs="Times New Roman"/>
          <w:sz w:val="24"/>
          <w:szCs w:val="24"/>
        </w:rPr>
        <w:t>academic or administrative reasons, will be made available and</w:t>
      </w:r>
      <w:r>
        <w:rPr>
          <w:rFonts w:ascii="Times New Roman" w:hAnsi="Times New Roman" w:cs="Times New Roman"/>
          <w:sz w:val="24"/>
          <w:szCs w:val="24"/>
        </w:rPr>
        <w:t xml:space="preserve"> </w:t>
      </w:r>
      <w:r w:rsidRPr="0095355C">
        <w:rPr>
          <w:rFonts w:ascii="Times New Roman" w:hAnsi="Times New Roman" w:cs="Times New Roman"/>
          <w:sz w:val="24"/>
          <w:szCs w:val="24"/>
        </w:rPr>
        <w:t>issued PCS orders to a new assignment in their enlisted rating to</w:t>
      </w:r>
      <w:r>
        <w:rPr>
          <w:rFonts w:ascii="Times New Roman" w:hAnsi="Times New Roman" w:cs="Times New Roman"/>
          <w:sz w:val="24"/>
          <w:szCs w:val="24"/>
        </w:rPr>
        <w:t xml:space="preserve"> </w:t>
      </w:r>
      <w:r w:rsidRPr="0095355C">
        <w:rPr>
          <w:rFonts w:ascii="Times New Roman" w:hAnsi="Times New Roman" w:cs="Times New Roman"/>
          <w:sz w:val="24"/>
          <w:szCs w:val="24"/>
        </w:rPr>
        <w:t>complete their active duty service obligation.</w:t>
      </w:r>
    </w:p>
    <w:p w:rsidR="0095355C" w:rsidRDefault="0095355C" w:rsidP="0095355C">
      <w:pPr>
        <w:spacing w:after="0" w:line="240" w:lineRule="auto"/>
        <w:rPr>
          <w:rFonts w:ascii="Times New Roman" w:hAnsi="Times New Roman" w:cs="Times New Roman"/>
          <w:sz w:val="24"/>
          <w:szCs w:val="24"/>
        </w:rPr>
      </w:pPr>
    </w:p>
    <w:p w:rsid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w:t>
      </w:r>
      <w:r w:rsidRPr="0095355C">
        <w:rPr>
          <w:rFonts w:ascii="Times New Roman" w:hAnsi="Times New Roman" w:cs="Times New Roman"/>
          <w:sz w:val="24"/>
          <w:szCs w:val="24"/>
        </w:rPr>
        <w:t xml:space="preserve"> Graduates from MECP are commissioned as ensign, NC, U.S.</w:t>
      </w:r>
      <w:r>
        <w:rPr>
          <w:rFonts w:ascii="Times New Roman" w:hAnsi="Times New Roman" w:cs="Times New Roman"/>
          <w:sz w:val="24"/>
          <w:szCs w:val="24"/>
        </w:rPr>
        <w:t xml:space="preserve"> </w:t>
      </w:r>
      <w:r w:rsidRPr="0095355C">
        <w:rPr>
          <w:rFonts w:ascii="Times New Roman" w:hAnsi="Times New Roman" w:cs="Times New Roman"/>
          <w:sz w:val="24"/>
          <w:szCs w:val="24"/>
        </w:rPr>
        <w:t>Navy, attend ODS, and incur an 8-year military service obligation</w:t>
      </w:r>
      <w:r>
        <w:rPr>
          <w:rFonts w:ascii="Times New Roman" w:hAnsi="Times New Roman" w:cs="Times New Roman"/>
          <w:sz w:val="24"/>
          <w:szCs w:val="24"/>
        </w:rPr>
        <w:t xml:space="preserve"> </w:t>
      </w:r>
      <w:r w:rsidRPr="0095355C">
        <w:rPr>
          <w:rFonts w:ascii="Times New Roman" w:hAnsi="Times New Roman" w:cs="Times New Roman"/>
          <w:sz w:val="24"/>
          <w:szCs w:val="24"/>
        </w:rPr>
        <w:t>with a minimum of 4 years served on active duty.</w:t>
      </w:r>
    </w:p>
    <w:p w:rsidR="0095355C" w:rsidRDefault="0095355C" w:rsidP="003630A2">
      <w:pPr>
        <w:spacing w:after="0" w:line="240" w:lineRule="auto"/>
        <w:rPr>
          <w:rFonts w:ascii="Times New Roman" w:hAnsi="Times New Roman" w:cs="Times New Roman"/>
          <w:sz w:val="24"/>
          <w:szCs w:val="24"/>
        </w:rPr>
      </w:pPr>
    </w:p>
    <w:p w:rsidR="007E61A1" w:rsidRDefault="0095355C" w:rsidP="008F06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8F0644">
        <w:rPr>
          <w:rFonts w:ascii="Times New Roman" w:hAnsi="Times New Roman" w:cs="Times New Roman"/>
          <w:sz w:val="24"/>
          <w:szCs w:val="24"/>
        </w:rPr>
        <w:t xml:space="preserve">) </w:t>
      </w:r>
      <w:r w:rsidR="008F0644">
        <w:rPr>
          <w:rFonts w:ascii="Times New Roman" w:hAnsi="Times New Roman" w:cs="Times New Roman"/>
          <w:b/>
          <w:sz w:val="24"/>
          <w:szCs w:val="24"/>
          <w:u w:val="single"/>
        </w:rPr>
        <w:t>Eligibility:</w:t>
      </w:r>
      <w:r w:rsidR="008F0644">
        <w:rPr>
          <w:rFonts w:ascii="Times New Roman" w:hAnsi="Times New Roman" w:cs="Times New Roman"/>
          <w:sz w:val="24"/>
          <w:szCs w:val="24"/>
        </w:rPr>
        <w:t xml:space="preserve"> </w:t>
      </w:r>
    </w:p>
    <w:p w:rsidR="0095355C" w:rsidRDefault="0095355C" w:rsidP="008F0644">
      <w:pPr>
        <w:spacing w:after="0" w:line="240" w:lineRule="auto"/>
        <w:rPr>
          <w:rFonts w:ascii="Times New Roman" w:hAnsi="Times New Roman" w:cs="Times New Roman"/>
          <w:sz w:val="24"/>
          <w:szCs w:val="24"/>
        </w:rPr>
      </w:pPr>
    </w:p>
    <w:p w:rsidR="0095355C" w:rsidRP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Citizenship. </w:t>
      </w:r>
      <w:r w:rsidRPr="0095355C">
        <w:rPr>
          <w:rFonts w:ascii="Times New Roman" w:hAnsi="Times New Roman" w:cs="Times New Roman"/>
          <w:sz w:val="24"/>
          <w:szCs w:val="24"/>
        </w:rPr>
        <w:t>U.S. citizenship is required. This cannot be waived.</w:t>
      </w:r>
    </w:p>
    <w:p w:rsidR="0095355C" w:rsidRDefault="0095355C" w:rsidP="0095355C">
      <w:pPr>
        <w:spacing w:after="0" w:line="240" w:lineRule="auto"/>
        <w:rPr>
          <w:rFonts w:ascii="Times New Roman" w:hAnsi="Times New Roman" w:cs="Times New Roman"/>
          <w:sz w:val="24"/>
          <w:szCs w:val="24"/>
        </w:rPr>
      </w:pPr>
    </w:p>
    <w:p w:rsid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355C">
        <w:rPr>
          <w:rFonts w:ascii="Times New Roman" w:hAnsi="Times New Roman" w:cs="Times New Roman"/>
          <w:sz w:val="24"/>
          <w:szCs w:val="24"/>
        </w:rPr>
        <w:t>b. Age requirement. Candidates must be able to complete the</w:t>
      </w:r>
      <w:r>
        <w:rPr>
          <w:rFonts w:ascii="Times New Roman" w:hAnsi="Times New Roman" w:cs="Times New Roman"/>
          <w:sz w:val="24"/>
          <w:szCs w:val="24"/>
        </w:rPr>
        <w:t xml:space="preserve"> </w:t>
      </w:r>
      <w:r w:rsidRPr="0095355C">
        <w:rPr>
          <w:rFonts w:ascii="Times New Roman" w:hAnsi="Times New Roman" w:cs="Times New Roman"/>
          <w:sz w:val="24"/>
          <w:szCs w:val="24"/>
        </w:rPr>
        <w:t>baccalaureate nursing degree requirements and be commissioned</w:t>
      </w:r>
      <w:r>
        <w:rPr>
          <w:rFonts w:ascii="Times New Roman" w:hAnsi="Times New Roman" w:cs="Times New Roman"/>
          <w:sz w:val="24"/>
          <w:szCs w:val="24"/>
        </w:rPr>
        <w:t xml:space="preserve"> </w:t>
      </w:r>
      <w:r w:rsidRPr="0095355C">
        <w:rPr>
          <w:rFonts w:ascii="Times New Roman" w:hAnsi="Times New Roman" w:cs="Times New Roman"/>
          <w:sz w:val="24"/>
          <w:szCs w:val="24"/>
        </w:rPr>
        <w:t>prior to their 42nd birthday.</w:t>
      </w:r>
    </w:p>
    <w:p w:rsidR="0095355C" w:rsidRPr="0095355C" w:rsidRDefault="0095355C" w:rsidP="0095355C">
      <w:pPr>
        <w:spacing w:after="0" w:line="240" w:lineRule="auto"/>
        <w:rPr>
          <w:rFonts w:ascii="Times New Roman" w:hAnsi="Times New Roman" w:cs="Times New Roman"/>
          <w:sz w:val="24"/>
          <w:szCs w:val="24"/>
        </w:rPr>
      </w:pPr>
    </w:p>
    <w:p w:rsidR="0095355C" w:rsidRPr="0095355C" w:rsidRDefault="0095355C" w:rsidP="00F35272">
      <w:pPr>
        <w:spacing w:after="0" w:line="240" w:lineRule="auto"/>
        <w:rPr>
          <w:rFonts w:ascii="Times New Roman" w:hAnsi="Times New Roman" w:cs="Times New Roman"/>
          <w:sz w:val="24"/>
          <w:szCs w:val="24"/>
        </w:rPr>
      </w:pPr>
      <w:r w:rsidRPr="00953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355C">
        <w:rPr>
          <w:rFonts w:ascii="Times New Roman" w:hAnsi="Times New Roman" w:cs="Times New Roman"/>
          <w:sz w:val="24"/>
          <w:szCs w:val="24"/>
        </w:rPr>
        <w:t>c. Moral character and conduct. Applicants must be of good</w:t>
      </w:r>
      <w:r>
        <w:rPr>
          <w:rFonts w:ascii="Times New Roman" w:hAnsi="Times New Roman" w:cs="Times New Roman"/>
          <w:sz w:val="24"/>
          <w:szCs w:val="24"/>
        </w:rPr>
        <w:t xml:space="preserve"> </w:t>
      </w:r>
      <w:r w:rsidRPr="0095355C">
        <w:rPr>
          <w:rFonts w:ascii="Times New Roman" w:hAnsi="Times New Roman" w:cs="Times New Roman"/>
          <w:sz w:val="24"/>
          <w:szCs w:val="24"/>
        </w:rPr>
        <w:t>moral character and have no courts-martial conviction or civilian</w:t>
      </w:r>
      <w:r>
        <w:rPr>
          <w:rFonts w:ascii="Times New Roman" w:hAnsi="Times New Roman" w:cs="Times New Roman"/>
          <w:sz w:val="24"/>
          <w:szCs w:val="24"/>
        </w:rPr>
        <w:t xml:space="preserve"> </w:t>
      </w:r>
      <w:r w:rsidRPr="0095355C">
        <w:rPr>
          <w:rFonts w:ascii="Times New Roman" w:hAnsi="Times New Roman" w:cs="Times New Roman"/>
          <w:sz w:val="24"/>
          <w:szCs w:val="24"/>
        </w:rPr>
        <w:t>felony conviction. Have no conviction by civil court for</w:t>
      </w:r>
      <w:r>
        <w:rPr>
          <w:rFonts w:ascii="Times New Roman" w:hAnsi="Times New Roman" w:cs="Times New Roman"/>
          <w:sz w:val="24"/>
          <w:szCs w:val="24"/>
        </w:rPr>
        <w:t xml:space="preserve"> </w:t>
      </w:r>
      <w:r w:rsidRPr="0095355C">
        <w:rPr>
          <w:rFonts w:ascii="Times New Roman" w:hAnsi="Times New Roman" w:cs="Times New Roman"/>
          <w:sz w:val="24"/>
          <w:szCs w:val="24"/>
        </w:rPr>
        <w:t>misdemeanors (except minor traffic violations) during the 3 years</w:t>
      </w:r>
      <w:r>
        <w:rPr>
          <w:rFonts w:ascii="Times New Roman" w:hAnsi="Times New Roman" w:cs="Times New Roman"/>
          <w:sz w:val="24"/>
          <w:szCs w:val="24"/>
        </w:rPr>
        <w:t xml:space="preserve"> </w:t>
      </w:r>
      <w:r w:rsidRPr="0095355C">
        <w:rPr>
          <w:rFonts w:ascii="Times New Roman" w:hAnsi="Times New Roman" w:cs="Times New Roman"/>
          <w:sz w:val="24"/>
          <w:szCs w:val="24"/>
        </w:rPr>
        <w:t>preceding 1 October of the FY in which the selection is held.</w:t>
      </w:r>
      <w:r>
        <w:rPr>
          <w:rFonts w:ascii="Times New Roman" w:hAnsi="Times New Roman" w:cs="Times New Roman"/>
          <w:sz w:val="24"/>
          <w:szCs w:val="24"/>
        </w:rPr>
        <w:t xml:space="preserve"> </w:t>
      </w:r>
    </w:p>
    <w:p w:rsidR="0095355C" w:rsidRDefault="0095355C" w:rsidP="0095355C">
      <w:pPr>
        <w:spacing w:after="0" w:line="240" w:lineRule="auto"/>
        <w:rPr>
          <w:rFonts w:ascii="Times New Roman" w:hAnsi="Times New Roman" w:cs="Times New Roman"/>
          <w:sz w:val="24"/>
          <w:szCs w:val="24"/>
        </w:rPr>
      </w:pPr>
    </w:p>
    <w:p w:rsid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355C">
        <w:rPr>
          <w:rFonts w:ascii="Times New Roman" w:hAnsi="Times New Roman" w:cs="Times New Roman"/>
          <w:sz w:val="24"/>
          <w:szCs w:val="24"/>
        </w:rPr>
        <w:t>e. Active Duty Service. Be serving on active duty as</w:t>
      </w:r>
      <w:r>
        <w:rPr>
          <w:rFonts w:ascii="Times New Roman" w:hAnsi="Times New Roman" w:cs="Times New Roman"/>
          <w:sz w:val="24"/>
          <w:szCs w:val="24"/>
        </w:rPr>
        <w:t xml:space="preserve"> </w:t>
      </w:r>
      <w:r w:rsidRPr="0095355C">
        <w:rPr>
          <w:rFonts w:ascii="Times New Roman" w:hAnsi="Times New Roman" w:cs="Times New Roman"/>
          <w:sz w:val="24"/>
          <w:szCs w:val="24"/>
        </w:rPr>
        <w:t>enlisted personnel in any rating of the U.S. Navy or Navy Reserve</w:t>
      </w:r>
      <w:r>
        <w:rPr>
          <w:rFonts w:ascii="Times New Roman" w:hAnsi="Times New Roman" w:cs="Times New Roman"/>
          <w:sz w:val="24"/>
          <w:szCs w:val="24"/>
        </w:rPr>
        <w:t xml:space="preserve"> </w:t>
      </w:r>
      <w:r w:rsidRPr="0095355C">
        <w:rPr>
          <w:rFonts w:ascii="Times New Roman" w:hAnsi="Times New Roman" w:cs="Times New Roman"/>
          <w:sz w:val="24"/>
          <w:szCs w:val="24"/>
        </w:rPr>
        <w:t xml:space="preserve">(including FTS). Reserves on </w:t>
      </w:r>
      <w:r w:rsidR="00F35272">
        <w:rPr>
          <w:rFonts w:ascii="Times New Roman" w:hAnsi="Times New Roman" w:cs="Times New Roman"/>
          <w:sz w:val="24"/>
          <w:szCs w:val="24"/>
        </w:rPr>
        <w:t xml:space="preserve">Active Duty </w:t>
      </w:r>
      <w:proofErr w:type="gramStart"/>
      <w:r w:rsidR="00F35272">
        <w:rPr>
          <w:rFonts w:ascii="Times New Roman" w:hAnsi="Times New Roman" w:cs="Times New Roman"/>
          <w:sz w:val="24"/>
          <w:szCs w:val="24"/>
        </w:rPr>
        <w:t>For</w:t>
      </w:r>
      <w:proofErr w:type="gramEnd"/>
      <w:r w:rsidR="00F35272">
        <w:rPr>
          <w:rFonts w:ascii="Times New Roman" w:hAnsi="Times New Roman" w:cs="Times New Roman"/>
          <w:sz w:val="24"/>
          <w:szCs w:val="24"/>
        </w:rPr>
        <w:t xml:space="preserve"> Special Work</w:t>
      </w:r>
      <w:r w:rsidRPr="0095355C">
        <w:rPr>
          <w:rFonts w:ascii="Times New Roman" w:hAnsi="Times New Roman" w:cs="Times New Roman"/>
          <w:sz w:val="24"/>
          <w:szCs w:val="24"/>
        </w:rPr>
        <w:t xml:space="preserve"> or 1-, 2-, or 3-year recalls</w:t>
      </w:r>
      <w:r>
        <w:rPr>
          <w:rFonts w:ascii="Times New Roman" w:hAnsi="Times New Roman" w:cs="Times New Roman"/>
          <w:sz w:val="24"/>
          <w:szCs w:val="24"/>
        </w:rPr>
        <w:t xml:space="preserve"> </w:t>
      </w:r>
      <w:r w:rsidRPr="0095355C">
        <w:rPr>
          <w:rFonts w:ascii="Times New Roman" w:hAnsi="Times New Roman" w:cs="Times New Roman"/>
          <w:sz w:val="24"/>
          <w:szCs w:val="24"/>
        </w:rPr>
        <w:t xml:space="preserve">and </w:t>
      </w:r>
      <w:r w:rsidR="00F35272">
        <w:rPr>
          <w:rFonts w:ascii="Times New Roman" w:hAnsi="Times New Roman" w:cs="Times New Roman"/>
          <w:sz w:val="24"/>
          <w:szCs w:val="24"/>
        </w:rPr>
        <w:t>Canvasser Recruiters (not the same as NCs)</w:t>
      </w:r>
      <w:r w:rsidRPr="0095355C">
        <w:rPr>
          <w:rFonts w:ascii="Times New Roman" w:hAnsi="Times New Roman" w:cs="Times New Roman"/>
          <w:sz w:val="24"/>
          <w:szCs w:val="24"/>
        </w:rPr>
        <w:t xml:space="preserve"> are not eligible for the program.</w:t>
      </w:r>
    </w:p>
    <w:p w:rsidR="0095355C" w:rsidRPr="0095355C" w:rsidRDefault="0095355C" w:rsidP="0095355C">
      <w:pPr>
        <w:spacing w:after="0" w:line="240" w:lineRule="auto"/>
        <w:rPr>
          <w:rFonts w:ascii="Times New Roman" w:hAnsi="Times New Roman" w:cs="Times New Roman"/>
          <w:sz w:val="24"/>
          <w:szCs w:val="24"/>
        </w:rPr>
      </w:pPr>
    </w:p>
    <w:p w:rsid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355C">
        <w:rPr>
          <w:rFonts w:ascii="Times New Roman" w:hAnsi="Times New Roman" w:cs="Times New Roman"/>
          <w:sz w:val="24"/>
          <w:szCs w:val="24"/>
        </w:rPr>
        <w:t>f. Performance Record. Have a superb performance record as</w:t>
      </w:r>
      <w:r>
        <w:rPr>
          <w:rFonts w:ascii="Times New Roman" w:hAnsi="Times New Roman" w:cs="Times New Roman"/>
          <w:sz w:val="24"/>
          <w:szCs w:val="24"/>
        </w:rPr>
        <w:t xml:space="preserve"> </w:t>
      </w:r>
      <w:r w:rsidRPr="0095355C">
        <w:rPr>
          <w:rFonts w:ascii="Times New Roman" w:hAnsi="Times New Roman" w:cs="Times New Roman"/>
          <w:sz w:val="24"/>
          <w:szCs w:val="24"/>
        </w:rPr>
        <w:t>well as strong academic potential.</w:t>
      </w:r>
    </w:p>
    <w:p w:rsidR="0095355C" w:rsidRPr="0095355C" w:rsidRDefault="0095355C" w:rsidP="0095355C">
      <w:pPr>
        <w:spacing w:after="0" w:line="240" w:lineRule="auto"/>
        <w:rPr>
          <w:rFonts w:ascii="Times New Roman" w:hAnsi="Times New Roman" w:cs="Times New Roman"/>
          <w:sz w:val="24"/>
          <w:szCs w:val="24"/>
        </w:rPr>
      </w:pPr>
    </w:p>
    <w:p w:rsidR="0095355C" w:rsidRP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355C">
        <w:rPr>
          <w:rFonts w:ascii="Times New Roman" w:hAnsi="Times New Roman" w:cs="Times New Roman"/>
          <w:sz w:val="24"/>
          <w:szCs w:val="24"/>
        </w:rPr>
        <w:t xml:space="preserve"> g. Education and Scholastic Aptitude</w:t>
      </w:r>
    </w:p>
    <w:p w:rsidR="0095355C" w:rsidRDefault="0095355C" w:rsidP="0095355C">
      <w:pPr>
        <w:spacing w:after="0" w:line="240" w:lineRule="auto"/>
        <w:rPr>
          <w:rFonts w:ascii="Times New Roman" w:hAnsi="Times New Roman" w:cs="Times New Roman"/>
          <w:sz w:val="24"/>
          <w:szCs w:val="24"/>
        </w:rPr>
      </w:pPr>
      <w:r w:rsidRPr="0095355C">
        <w:rPr>
          <w:rFonts w:ascii="Times New Roman" w:hAnsi="Times New Roman" w:cs="Times New Roman"/>
          <w:sz w:val="24"/>
          <w:szCs w:val="24"/>
        </w:rPr>
        <w:t xml:space="preserve"> </w:t>
      </w:r>
    </w:p>
    <w:p w:rsidR="0095355C" w:rsidRPr="0095355C" w:rsidRDefault="0095355C"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355C">
        <w:rPr>
          <w:rFonts w:ascii="Times New Roman" w:hAnsi="Times New Roman" w:cs="Times New Roman"/>
          <w:sz w:val="24"/>
          <w:szCs w:val="24"/>
        </w:rPr>
        <w:t>(1) Be a high school gr</w:t>
      </w:r>
      <w:r>
        <w:rPr>
          <w:rFonts w:ascii="Times New Roman" w:hAnsi="Times New Roman" w:cs="Times New Roman"/>
          <w:sz w:val="24"/>
          <w:szCs w:val="24"/>
        </w:rPr>
        <w:t xml:space="preserve">aduate. High school diplomas or </w:t>
      </w:r>
      <w:r w:rsidRPr="0095355C">
        <w:rPr>
          <w:rFonts w:ascii="Times New Roman" w:hAnsi="Times New Roman" w:cs="Times New Roman"/>
          <w:sz w:val="24"/>
          <w:szCs w:val="24"/>
        </w:rPr>
        <w:t xml:space="preserve">equivalency </w:t>
      </w:r>
      <w:r>
        <w:rPr>
          <w:rFonts w:ascii="Times New Roman" w:hAnsi="Times New Roman" w:cs="Times New Roman"/>
          <w:sz w:val="24"/>
          <w:szCs w:val="24"/>
        </w:rPr>
        <w:t>c</w:t>
      </w:r>
      <w:r w:rsidRPr="0095355C">
        <w:rPr>
          <w:rFonts w:ascii="Times New Roman" w:hAnsi="Times New Roman" w:cs="Times New Roman"/>
          <w:sz w:val="24"/>
          <w:szCs w:val="24"/>
        </w:rPr>
        <w:t>ertificates based upon military educational</w:t>
      </w:r>
      <w:r>
        <w:rPr>
          <w:rFonts w:ascii="Times New Roman" w:hAnsi="Times New Roman" w:cs="Times New Roman"/>
          <w:sz w:val="24"/>
          <w:szCs w:val="24"/>
        </w:rPr>
        <w:t xml:space="preserve"> </w:t>
      </w:r>
      <w:r w:rsidRPr="0095355C">
        <w:rPr>
          <w:rFonts w:ascii="Times New Roman" w:hAnsi="Times New Roman" w:cs="Times New Roman"/>
          <w:sz w:val="24"/>
          <w:szCs w:val="24"/>
        </w:rPr>
        <w:t>experience and GED are acceptable if they are issued by the</w:t>
      </w:r>
      <w:r>
        <w:rPr>
          <w:rFonts w:ascii="Times New Roman" w:hAnsi="Times New Roman" w:cs="Times New Roman"/>
          <w:sz w:val="24"/>
          <w:szCs w:val="24"/>
        </w:rPr>
        <w:t xml:space="preserve"> </w:t>
      </w:r>
      <w:r w:rsidRPr="0095355C">
        <w:rPr>
          <w:rFonts w:ascii="Times New Roman" w:hAnsi="Times New Roman" w:cs="Times New Roman"/>
          <w:sz w:val="24"/>
          <w:szCs w:val="24"/>
        </w:rPr>
        <w:t>Department of Education of a State, Commonwealth, or Territory of</w:t>
      </w:r>
      <w:r>
        <w:rPr>
          <w:rFonts w:ascii="Times New Roman" w:hAnsi="Times New Roman" w:cs="Times New Roman"/>
          <w:sz w:val="24"/>
          <w:szCs w:val="24"/>
        </w:rPr>
        <w:t xml:space="preserve"> </w:t>
      </w:r>
      <w:r w:rsidRPr="0095355C">
        <w:rPr>
          <w:rFonts w:ascii="Times New Roman" w:hAnsi="Times New Roman" w:cs="Times New Roman"/>
          <w:sz w:val="24"/>
          <w:szCs w:val="24"/>
        </w:rPr>
        <w:t>the United States or the District of Columbia.</w:t>
      </w:r>
    </w:p>
    <w:p w:rsidR="0095355C" w:rsidRDefault="00323E69"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55C" w:rsidRPr="0095355C">
        <w:rPr>
          <w:rFonts w:ascii="Times New Roman" w:hAnsi="Times New Roman" w:cs="Times New Roman"/>
          <w:sz w:val="24"/>
          <w:szCs w:val="24"/>
        </w:rPr>
        <w:t>(2) Have a certified copy of SAT or ACT scores no older</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than 3 years from application due date. Minimum recommended</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scores are 1000 SAT (500 math and 500 critical reading/verbal) or</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42 ACT (21 math and 21 English).</w:t>
      </w:r>
    </w:p>
    <w:p w:rsidR="0095355C" w:rsidRDefault="00323E69"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55C" w:rsidRPr="0095355C">
        <w:rPr>
          <w:rFonts w:ascii="Times New Roman" w:hAnsi="Times New Roman" w:cs="Times New Roman"/>
          <w:sz w:val="24"/>
          <w:szCs w:val="24"/>
        </w:rPr>
        <w:t>(3) Have applied for acceptance or transfer into a</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baccalaureate or entry level master’s degree in nursing program</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during the FY in which the selection board is held at a United</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States college or university and its nursing school that is</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accredited by the National League for Nursing Accrediting</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Commission (NLNAC) or the Commission on Collegiate Nursing</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Education (CCNE).</w:t>
      </w:r>
    </w:p>
    <w:p w:rsidR="0095355C" w:rsidRPr="0095355C" w:rsidRDefault="00323E69"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55C" w:rsidRPr="0095355C">
        <w:rPr>
          <w:rFonts w:ascii="Times New Roman" w:hAnsi="Times New Roman" w:cs="Times New Roman"/>
          <w:sz w:val="24"/>
          <w:szCs w:val="24"/>
        </w:rPr>
        <w:t>(4) Be able to complete any prerequisites and the</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requirements for a baccalaureate or entry level master’s degree</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in nursing within 36 consecutive months from the date of</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enrollment into the MECP. Full-time student status must be</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maintained throughout the calendar year, including fall, winter,</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spring, and summer sessions. Therefore, acceptance must be to a</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college or university that offers classes applicable to MECP for</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each of those sessions.</w:t>
      </w:r>
    </w:p>
    <w:p w:rsidR="0095355C" w:rsidRPr="0095355C" w:rsidRDefault="0095355C" w:rsidP="0095355C">
      <w:pPr>
        <w:spacing w:after="0" w:line="240" w:lineRule="auto"/>
        <w:rPr>
          <w:rFonts w:ascii="Times New Roman" w:hAnsi="Times New Roman" w:cs="Times New Roman"/>
          <w:sz w:val="24"/>
          <w:szCs w:val="24"/>
        </w:rPr>
      </w:pPr>
      <w:r w:rsidRPr="0095355C">
        <w:rPr>
          <w:rFonts w:ascii="Times New Roman" w:hAnsi="Times New Roman" w:cs="Times New Roman"/>
          <w:sz w:val="24"/>
          <w:szCs w:val="24"/>
        </w:rPr>
        <w:t xml:space="preserve"> </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(5) Have a cumulative Grade Point Average (GPA) of 2.5 on</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a 4.0 scale. Have completed a minimum of 45 quarter, or 30</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semester credit hours in undergraduate courses such as English,</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mathematics, psychology, sociology, chemistry, biology, anatomy,</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physiology, nutrition, and have them accepted for transfer into</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the nursing program to which applying. Credit hours may be a</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combination of traditional classroom courses, College Level Entry Program (CLEP) credit, on-line or distance learning, and military</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training credits, provided that the non-traditional credits are</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accepted by the school applied to.</w:t>
      </w:r>
    </w:p>
    <w:p w:rsidR="0095355C" w:rsidRPr="0095355C" w:rsidRDefault="0095355C" w:rsidP="00323E69">
      <w:pPr>
        <w:spacing w:after="0" w:line="240" w:lineRule="auto"/>
        <w:rPr>
          <w:rFonts w:ascii="Times New Roman" w:hAnsi="Times New Roman" w:cs="Times New Roman"/>
          <w:sz w:val="24"/>
          <w:szCs w:val="24"/>
        </w:rPr>
      </w:pPr>
      <w:r w:rsidRPr="0095355C">
        <w:rPr>
          <w:rFonts w:ascii="Times New Roman" w:hAnsi="Times New Roman" w:cs="Times New Roman"/>
          <w:sz w:val="24"/>
          <w:szCs w:val="24"/>
        </w:rPr>
        <w:t xml:space="preserve"> </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(6) Individuals who already have a baccalaureate degree</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in nursing must have that degree accepted by the NLNAC or CCNE</w:t>
      </w:r>
      <w:r w:rsidR="00323E69">
        <w:rPr>
          <w:rFonts w:ascii="Times New Roman" w:hAnsi="Times New Roman" w:cs="Times New Roman"/>
          <w:sz w:val="24"/>
          <w:szCs w:val="24"/>
        </w:rPr>
        <w:t xml:space="preserve"> </w:t>
      </w:r>
      <w:proofErr w:type="gramStart"/>
      <w:r w:rsidRPr="0095355C">
        <w:rPr>
          <w:rFonts w:ascii="Times New Roman" w:hAnsi="Times New Roman" w:cs="Times New Roman"/>
          <w:sz w:val="24"/>
          <w:szCs w:val="24"/>
        </w:rPr>
        <w:t>school</w:t>
      </w:r>
      <w:proofErr w:type="gramEnd"/>
      <w:r w:rsidRPr="0095355C">
        <w:rPr>
          <w:rFonts w:ascii="Times New Roman" w:hAnsi="Times New Roman" w:cs="Times New Roman"/>
          <w:sz w:val="24"/>
          <w:szCs w:val="24"/>
        </w:rPr>
        <w:t xml:space="preserve"> of nursing for which they a</w:t>
      </w:r>
      <w:r w:rsidR="00323E69">
        <w:rPr>
          <w:rFonts w:ascii="Times New Roman" w:hAnsi="Times New Roman" w:cs="Times New Roman"/>
          <w:sz w:val="24"/>
          <w:szCs w:val="24"/>
        </w:rPr>
        <w:t>re applying to graduate school.</w:t>
      </w:r>
    </w:p>
    <w:p w:rsidR="0095355C" w:rsidRDefault="00323E69"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w:t>
      </w:r>
      <w:r w:rsidR="0095355C" w:rsidRPr="0095355C">
        <w:rPr>
          <w:rFonts w:ascii="Times New Roman" w:hAnsi="Times New Roman" w:cs="Times New Roman"/>
          <w:sz w:val="24"/>
          <w:szCs w:val="24"/>
        </w:rPr>
        <w:t>. Physical qualifications. Meet the requisite pre</w:t>
      </w:r>
      <w:r>
        <w:rPr>
          <w:rFonts w:ascii="Times New Roman" w:hAnsi="Times New Roman" w:cs="Times New Roman"/>
          <w:sz w:val="24"/>
          <w:szCs w:val="24"/>
        </w:rPr>
        <w:t>-</w:t>
      </w:r>
      <w:r w:rsidR="0095355C" w:rsidRPr="0095355C">
        <w:rPr>
          <w:rFonts w:ascii="Times New Roman" w:hAnsi="Times New Roman" w:cs="Times New Roman"/>
          <w:sz w:val="24"/>
          <w:szCs w:val="24"/>
        </w:rPr>
        <w:t>commissioning/accession physical standards for appointment as NC</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officer prescribed by reference (n),</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chapter 15. Selectees who</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fail to meet these minimum physical standards for appointment may</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be appointed upon the recommendation of the Chief, Bureau of</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Medicine and Surgery (CHBUMED) and waiver of the standard(s), by</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the Deputy Chief of Naval Personnel (DEPCHNAVPERS) acting for the</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Chief of Naval Personnel (CHNAVPERS). Applicants are strongly</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recommended to submit a pre-commissioning SF 88 Report of Medical</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Examination, SF 93 Report of Medical History, or DD 2807-1/2808</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within the last 12 months (or 24 months for those applicants</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deployed). Applicants must meet physical fitness and percent</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body fat standards at the time of application, while in training,</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and at the time of commissioning. Failure to maintain physical</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standards will result in immediate disenrollment.</w:t>
      </w:r>
    </w:p>
    <w:p w:rsidR="00323E69" w:rsidRPr="0095355C" w:rsidRDefault="00323E69" w:rsidP="0095355C">
      <w:pPr>
        <w:spacing w:after="0" w:line="240" w:lineRule="auto"/>
        <w:rPr>
          <w:rFonts w:ascii="Times New Roman" w:hAnsi="Times New Roman" w:cs="Times New Roman"/>
          <w:sz w:val="24"/>
          <w:szCs w:val="24"/>
        </w:rPr>
      </w:pPr>
    </w:p>
    <w:p w:rsidR="0095355C" w:rsidRPr="0095355C" w:rsidRDefault="0095355C" w:rsidP="0095355C">
      <w:pPr>
        <w:spacing w:after="0" w:line="240" w:lineRule="auto"/>
        <w:rPr>
          <w:rFonts w:ascii="Times New Roman" w:hAnsi="Times New Roman" w:cs="Times New Roman"/>
          <w:sz w:val="24"/>
          <w:szCs w:val="24"/>
        </w:rPr>
      </w:pPr>
      <w:r w:rsidRPr="0095355C">
        <w:rPr>
          <w:rFonts w:ascii="Times New Roman" w:hAnsi="Times New Roman" w:cs="Times New Roman"/>
          <w:sz w:val="24"/>
          <w:szCs w:val="24"/>
        </w:rPr>
        <w:t xml:space="preserve"> </w:t>
      </w:r>
      <w:r w:rsidR="00323E69">
        <w:rPr>
          <w:rFonts w:ascii="Times New Roman" w:hAnsi="Times New Roman" w:cs="Times New Roman"/>
          <w:sz w:val="24"/>
          <w:szCs w:val="24"/>
        </w:rPr>
        <w:t xml:space="preserve">                         </w:t>
      </w:r>
      <w:r w:rsidRPr="0095355C">
        <w:rPr>
          <w:rFonts w:ascii="Times New Roman" w:hAnsi="Times New Roman" w:cs="Times New Roman"/>
          <w:sz w:val="24"/>
          <w:szCs w:val="24"/>
        </w:rPr>
        <w:t>j. CO’s Endorsement. Endorsement letter from their CO.</w:t>
      </w:r>
    </w:p>
    <w:p w:rsidR="00323E69" w:rsidRDefault="0095355C" w:rsidP="0095355C">
      <w:pPr>
        <w:spacing w:after="0" w:line="240" w:lineRule="auto"/>
        <w:rPr>
          <w:rFonts w:ascii="Times New Roman" w:hAnsi="Times New Roman" w:cs="Times New Roman"/>
          <w:sz w:val="24"/>
          <w:szCs w:val="24"/>
        </w:rPr>
      </w:pPr>
      <w:r w:rsidRPr="0095355C">
        <w:rPr>
          <w:rFonts w:ascii="Times New Roman" w:hAnsi="Times New Roman" w:cs="Times New Roman"/>
          <w:sz w:val="24"/>
          <w:szCs w:val="24"/>
        </w:rPr>
        <w:t xml:space="preserve"> </w:t>
      </w:r>
      <w:r w:rsidR="00323E69">
        <w:rPr>
          <w:rFonts w:ascii="Times New Roman" w:hAnsi="Times New Roman" w:cs="Times New Roman"/>
          <w:sz w:val="24"/>
          <w:szCs w:val="24"/>
        </w:rPr>
        <w:t xml:space="preserve">                       </w:t>
      </w:r>
    </w:p>
    <w:p w:rsidR="0095355C" w:rsidRDefault="00323E69" w:rsidP="00953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55C" w:rsidRPr="0095355C">
        <w:rPr>
          <w:rFonts w:ascii="Times New Roman" w:hAnsi="Times New Roman" w:cs="Times New Roman"/>
          <w:sz w:val="24"/>
          <w:szCs w:val="24"/>
        </w:rPr>
        <w:t>k. Waivers. Waivers of eligibility requirements are</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reviewed by BUPERS (BUPERS-31). Waivers of eligibility</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requirements, other than minor physical defects, are normally not</w:t>
      </w:r>
      <w:r>
        <w:rPr>
          <w:rFonts w:ascii="Times New Roman" w:hAnsi="Times New Roman" w:cs="Times New Roman"/>
          <w:sz w:val="24"/>
          <w:szCs w:val="24"/>
        </w:rPr>
        <w:t xml:space="preserve"> </w:t>
      </w:r>
      <w:r w:rsidR="0095355C" w:rsidRPr="0095355C">
        <w:rPr>
          <w:rFonts w:ascii="Times New Roman" w:hAnsi="Times New Roman" w:cs="Times New Roman"/>
          <w:sz w:val="24"/>
          <w:szCs w:val="24"/>
        </w:rPr>
        <w:t>granted.</w:t>
      </w:r>
    </w:p>
    <w:p w:rsidR="007E61A1" w:rsidRDefault="007E61A1" w:rsidP="008F0644">
      <w:pPr>
        <w:spacing w:after="0" w:line="240" w:lineRule="auto"/>
        <w:rPr>
          <w:rFonts w:ascii="Times New Roman" w:hAnsi="Times New Roman" w:cs="Times New Roman"/>
          <w:sz w:val="24"/>
          <w:szCs w:val="24"/>
        </w:rPr>
      </w:pPr>
    </w:p>
    <w:p w:rsidR="00323E69" w:rsidRDefault="00323E69" w:rsidP="00323E6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Pr="004D7ADB">
        <w:rPr>
          <w:rFonts w:ascii="Times New Roman" w:hAnsi="Times New Roman" w:cs="Times New Roman"/>
          <w:sz w:val="24"/>
          <w:szCs w:val="24"/>
        </w:rPr>
        <w:t>.  Sub-point (</w:t>
      </w:r>
      <w:r>
        <w:rPr>
          <w:rFonts w:ascii="Times New Roman" w:hAnsi="Times New Roman" w:cs="Times New Roman"/>
          <w:sz w:val="24"/>
          <w:szCs w:val="24"/>
        </w:rPr>
        <w:t>MSC IPP/Chapter 6</w:t>
      </w:r>
      <w:r w:rsidRPr="004D7ADB">
        <w:rPr>
          <w:rFonts w:ascii="Times New Roman" w:hAnsi="Times New Roman" w:cs="Times New Roman"/>
          <w:sz w:val="24"/>
          <w:szCs w:val="24"/>
        </w:rPr>
        <w:t xml:space="preserve">) – </w:t>
      </w:r>
    </w:p>
    <w:p w:rsidR="00663740" w:rsidRDefault="00663740" w:rsidP="006637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63740">
        <w:rPr>
          <w:rFonts w:ascii="Times New Roman" w:hAnsi="Times New Roman" w:cs="Times New Roman"/>
          <w:sz w:val="24"/>
          <w:szCs w:val="24"/>
        </w:rPr>
        <w:t>a. The MSC IPP provides a pathway to an officer commission</w:t>
      </w:r>
      <w:r>
        <w:rPr>
          <w:rFonts w:ascii="Times New Roman" w:hAnsi="Times New Roman" w:cs="Times New Roman"/>
          <w:sz w:val="24"/>
          <w:szCs w:val="24"/>
        </w:rPr>
        <w:t xml:space="preserve"> </w:t>
      </w:r>
      <w:r w:rsidRPr="00663740">
        <w:rPr>
          <w:rFonts w:ascii="Times New Roman" w:hAnsi="Times New Roman" w:cs="Times New Roman"/>
          <w:sz w:val="24"/>
          <w:szCs w:val="24"/>
        </w:rPr>
        <w:t>for career motivated active duty enlisted personnel who meet the</w:t>
      </w:r>
      <w:r>
        <w:rPr>
          <w:rFonts w:ascii="Times New Roman" w:hAnsi="Times New Roman" w:cs="Times New Roman"/>
          <w:sz w:val="24"/>
          <w:szCs w:val="24"/>
        </w:rPr>
        <w:t xml:space="preserve"> </w:t>
      </w:r>
      <w:r w:rsidRPr="00663740">
        <w:rPr>
          <w:rFonts w:ascii="Times New Roman" w:hAnsi="Times New Roman" w:cs="Times New Roman"/>
          <w:sz w:val="24"/>
          <w:szCs w:val="24"/>
        </w:rPr>
        <w:t>eligibility criteria. Some of these programs provide</w:t>
      </w:r>
      <w:r>
        <w:rPr>
          <w:rFonts w:ascii="Times New Roman" w:hAnsi="Times New Roman" w:cs="Times New Roman"/>
          <w:sz w:val="24"/>
          <w:szCs w:val="24"/>
        </w:rPr>
        <w:t xml:space="preserve"> </w:t>
      </w:r>
      <w:r w:rsidRPr="00663740">
        <w:rPr>
          <w:rFonts w:ascii="Times New Roman" w:hAnsi="Times New Roman" w:cs="Times New Roman"/>
          <w:sz w:val="24"/>
          <w:szCs w:val="24"/>
        </w:rPr>
        <w:t>opportunities to complete either a baccalaureate, masters, or</w:t>
      </w:r>
      <w:r>
        <w:rPr>
          <w:rFonts w:ascii="Times New Roman" w:hAnsi="Times New Roman" w:cs="Times New Roman"/>
          <w:sz w:val="24"/>
          <w:szCs w:val="24"/>
        </w:rPr>
        <w:t xml:space="preserve"> </w:t>
      </w:r>
      <w:r w:rsidRPr="00663740">
        <w:rPr>
          <w:rFonts w:ascii="Times New Roman" w:hAnsi="Times New Roman" w:cs="Times New Roman"/>
          <w:sz w:val="24"/>
          <w:szCs w:val="24"/>
        </w:rPr>
        <w:t>other professional degree.</w:t>
      </w:r>
      <w:r w:rsidR="006D7A6C">
        <w:rPr>
          <w:rFonts w:ascii="Times New Roman" w:hAnsi="Times New Roman" w:cs="Times New Roman"/>
          <w:sz w:val="24"/>
          <w:szCs w:val="24"/>
        </w:rPr>
        <w:t xml:space="preserve"> Programs include Healthcare Administration, Physician’s Assistant, Radiation Health Officer, Environmental Health Officer, Industrial Health Officer, Entomology Officer, and Pharmacist. </w:t>
      </w:r>
    </w:p>
    <w:p w:rsidR="00663740" w:rsidRPr="00663740" w:rsidRDefault="00663740" w:rsidP="00663740">
      <w:pPr>
        <w:spacing w:after="0" w:line="240" w:lineRule="auto"/>
        <w:rPr>
          <w:rFonts w:ascii="Times New Roman" w:hAnsi="Times New Roman" w:cs="Times New Roman"/>
          <w:sz w:val="24"/>
          <w:szCs w:val="24"/>
        </w:rPr>
      </w:pPr>
    </w:p>
    <w:p w:rsidR="00663740" w:rsidRDefault="00663740" w:rsidP="006637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63740">
        <w:rPr>
          <w:rFonts w:ascii="Times New Roman" w:hAnsi="Times New Roman" w:cs="Times New Roman"/>
          <w:sz w:val="24"/>
          <w:szCs w:val="24"/>
        </w:rPr>
        <w:t xml:space="preserve"> b. MSC IPP is available to the above communities for members</w:t>
      </w:r>
      <w:r>
        <w:rPr>
          <w:rFonts w:ascii="Times New Roman" w:hAnsi="Times New Roman" w:cs="Times New Roman"/>
          <w:sz w:val="24"/>
          <w:szCs w:val="24"/>
        </w:rPr>
        <w:t xml:space="preserve"> </w:t>
      </w:r>
      <w:r w:rsidRPr="00663740">
        <w:rPr>
          <w:rFonts w:ascii="Times New Roman" w:hAnsi="Times New Roman" w:cs="Times New Roman"/>
          <w:sz w:val="24"/>
          <w:szCs w:val="24"/>
        </w:rPr>
        <w:t>of the regular Navy and Navy Reserve on active duty, including</w:t>
      </w:r>
      <w:r>
        <w:rPr>
          <w:rFonts w:ascii="Times New Roman" w:hAnsi="Times New Roman" w:cs="Times New Roman"/>
          <w:sz w:val="24"/>
          <w:szCs w:val="24"/>
        </w:rPr>
        <w:t xml:space="preserve"> </w:t>
      </w:r>
      <w:r w:rsidRPr="00663740">
        <w:rPr>
          <w:rFonts w:ascii="Times New Roman" w:hAnsi="Times New Roman" w:cs="Times New Roman"/>
          <w:sz w:val="24"/>
          <w:szCs w:val="24"/>
        </w:rPr>
        <w:t>FTS, and Active Reserve serving in any rating in paygrades E5</w:t>
      </w:r>
      <w:r>
        <w:rPr>
          <w:rFonts w:ascii="Times New Roman" w:hAnsi="Times New Roman" w:cs="Times New Roman"/>
          <w:sz w:val="24"/>
          <w:szCs w:val="24"/>
        </w:rPr>
        <w:t xml:space="preserve"> </w:t>
      </w:r>
      <w:r w:rsidRPr="00663740">
        <w:rPr>
          <w:rFonts w:ascii="Times New Roman" w:hAnsi="Times New Roman" w:cs="Times New Roman"/>
          <w:sz w:val="24"/>
          <w:szCs w:val="24"/>
        </w:rPr>
        <w:t>through E9 at the time of application (paygrade is not</w:t>
      </w:r>
      <w:r>
        <w:rPr>
          <w:rFonts w:ascii="Times New Roman" w:hAnsi="Times New Roman" w:cs="Times New Roman"/>
          <w:sz w:val="24"/>
          <w:szCs w:val="24"/>
        </w:rPr>
        <w:t xml:space="preserve"> </w:t>
      </w:r>
      <w:proofErr w:type="spellStart"/>
      <w:r w:rsidRPr="00663740">
        <w:rPr>
          <w:rFonts w:ascii="Times New Roman" w:hAnsi="Times New Roman" w:cs="Times New Roman"/>
          <w:sz w:val="24"/>
          <w:szCs w:val="24"/>
        </w:rPr>
        <w:t>waiverable</w:t>
      </w:r>
      <w:proofErr w:type="spellEnd"/>
      <w:r w:rsidRPr="00663740">
        <w:rPr>
          <w:rFonts w:ascii="Times New Roman" w:hAnsi="Times New Roman" w:cs="Times New Roman"/>
          <w:sz w:val="24"/>
          <w:szCs w:val="24"/>
        </w:rPr>
        <w:t>). Inactive-Duty Ready Reservists, Reservists on ADSW,</w:t>
      </w:r>
      <w:r>
        <w:rPr>
          <w:rFonts w:ascii="Times New Roman" w:hAnsi="Times New Roman" w:cs="Times New Roman"/>
          <w:sz w:val="24"/>
          <w:szCs w:val="24"/>
        </w:rPr>
        <w:t xml:space="preserve"> </w:t>
      </w:r>
      <w:r w:rsidRPr="00663740">
        <w:rPr>
          <w:rFonts w:ascii="Times New Roman" w:hAnsi="Times New Roman" w:cs="Times New Roman"/>
          <w:sz w:val="24"/>
          <w:szCs w:val="24"/>
        </w:rPr>
        <w:t>ADT, 1- to 3-year recall and CANRECs are not eligible for this</w:t>
      </w:r>
      <w:r>
        <w:rPr>
          <w:rFonts w:ascii="Times New Roman" w:hAnsi="Times New Roman" w:cs="Times New Roman"/>
          <w:sz w:val="24"/>
          <w:szCs w:val="24"/>
        </w:rPr>
        <w:t xml:space="preserve"> </w:t>
      </w:r>
      <w:r w:rsidRPr="00663740">
        <w:rPr>
          <w:rFonts w:ascii="Times New Roman" w:hAnsi="Times New Roman" w:cs="Times New Roman"/>
          <w:sz w:val="24"/>
          <w:szCs w:val="24"/>
        </w:rPr>
        <w:t>program.</w:t>
      </w:r>
    </w:p>
    <w:p w:rsidR="00663740" w:rsidRPr="00663740" w:rsidRDefault="00663740" w:rsidP="00663740">
      <w:pPr>
        <w:spacing w:after="0" w:line="240" w:lineRule="auto"/>
        <w:rPr>
          <w:rFonts w:ascii="Times New Roman" w:hAnsi="Times New Roman" w:cs="Times New Roman"/>
          <w:sz w:val="24"/>
          <w:szCs w:val="24"/>
        </w:rPr>
      </w:pPr>
    </w:p>
    <w:p w:rsidR="00663740" w:rsidRDefault="00663740" w:rsidP="006637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c. </w:t>
      </w:r>
      <w:r w:rsidRPr="00663740">
        <w:rPr>
          <w:rFonts w:ascii="Times New Roman" w:hAnsi="Times New Roman" w:cs="Times New Roman"/>
          <w:sz w:val="24"/>
          <w:szCs w:val="24"/>
        </w:rPr>
        <w:t>MSC</w:t>
      </w:r>
      <w:proofErr w:type="gramEnd"/>
      <w:r w:rsidRPr="00663740">
        <w:rPr>
          <w:rFonts w:ascii="Times New Roman" w:hAnsi="Times New Roman" w:cs="Times New Roman"/>
          <w:sz w:val="24"/>
          <w:szCs w:val="24"/>
        </w:rPr>
        <w:t xml:space="preserve"> IPP Web site </w:t>
      </w:r>
      <w:r>
        <w:rPr>
          <w:rFonts w:ascii="Times New Roman" w:hAnsi="Times New Roman" w:cs="Times New Roman"/>
          <w:sz w:val="24"/>
          <w:szCs w:val="24"/>
        </w:rPr>
        <w:t>(</w:t>
      </w:r>
      <w:hyperlink r:id="rId14" w:history="1">
        <w:r w:rsidRPr="000A33CB">
          <w:rPr>
            <w:rStyle w:val="Hyperlink"/>
            <w:rFonts w:ascii="Times New Roman" w:hAnsi="Times New Roman" w:cs="Times New Roman"/>
            <w:sz w:val="24"/>
            <w:szCs w:val="24"/>
          </w:rPr>
          <w:t>http://navmedmpte.med.navy.mil/mscipp/mscipp.htm</w:t>
        </w:r>
      </w:hyperlink>
      <w:r>
        <w:rPr>
          <w:rFonts w:ascii="Times New Roman" w:hAnsi="Times New Roman" w:cs="Times New Roman"/>
          <w:sz w:val="24"/>
          <w:szCs w:val="24"/>
        </w:rPr>
        <w:t xml:space="preserve">) </w:t>
      </w:r>
      <w:r w:rsidRPr="00663740">
        <w:rPr>
          <w:rFonts w:ascii="Times New Roman" w:hAnsi="Times New Roman" w:cs="Times New Roman"/>
          <w:sz w:val="24"/>
          <w:szCs w:val="24"/>
        </w:rPr>
        <w:t>will announce the specific</w:t>
      </w:r>
      <w:r>
        <w:rPr>
          <w:rFonts w:ascii="Times New Roman" w:hAnsi="Times New Roman" w:cs="Times New Roman"/>
          <w:sz w:val="24"/>
          <w:szCs w:val="24"/>
        </w:rPr>
        <w:t xml:space="preserve"> </w:t>
      </w:r>
      <w:r w:rsidRPr="00663740">
        <w:rPr>
          <w:rFonts w:ascii="Times New Roman" w:hAnsi="Times New Roman" w:cs="Times New Roman"/>
          <w:sz w:val="24"/>
          <w:szCs w:val="24"/>
        </w:rPr>
        <w:t>disciplines (fields of study) being offered for that FY and will</w:t>
      </w:r>
      <w:r>
        <w:rPr>
          <w:rFonts w:ascii="Times New Roman" w:hAnsi="Times New Roman" w:cs="Times New Roman"/>
          <w:sz w:val="24"/>
          <w:szCs w:val="24"/>
        </w:rPr>
        <w:t xml:space="preserve"> </w:t>
      </w:r>
      <w:r w:rsidRPr="00663740">
        <w:rPr>
          <w:rFonts w:ascii="Times New Roman" w:hAnsi="Times New Roman" w:cs="Times New Roman"/>
          <w:sz w:val="24"/>
          <w:szCs w:val="24"/>
        </w:rPr>
        <w:t>provide other general guidance for applicants.</w:t>
      </w:r>
      <w:r>
        <w:rPr>
          <w:rFonts w:ascii="Times New Roman" w:hAnsi="Times New Roman" w:cs="Times New Roman"/>
          <w:sz w:val="24"/>
          <w:szCs w:val="24"/>
        </w:rPr>
        <w:t xml:space="preserve"> </w:t>
      </w:r>
    </w:p>
    <w:p w:rsidR="00663740" w:rsidRPr="00663740" w:rsidRDefault="00663740" w:rsidP="00663740">
      <w:pPr>
        <w:spacing w:after="0" w:line="240" w:lineRule="auto"/>
        <w:rPr>
          <w:rFonts w:ascii="Times New Roman" w:hAnsi="Times New Roman" w:cs="Times New Roman"/>
          <w:sz w:val="24"/>
          <w:szCs w:val="24"/>
        </w:rPr>
      </w:pPr>
    </w:p>
    <w:p w:rsidR="00663740" w:rsidRDefault="00663740" w:rsidP="006637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63740">
        <w:rPr>
          <w:rFonts w:ascii="Times New Roman" w:hAnsi="Times New Roman" w:cs="Times New Roman"/>
          <w:sz w:val="24"/>
          <w:szCs w:val="24"/>
        </w:rPr>
        <w:t xml:space="preserve"> d. Candidates for the specialties identified in the annual</w:t>
      </w:r>
      <w:r>
        <w:rPr>
          <w:rFonts w:ascii="Times New Roman" w:hAnsi="Times New Roman" w:cs="Times New Roman"/>
          <w:sz w:val="24"/>
          <w:szCs w:val="24"/>
        </w:rPr>
        <w:t xml:space="preserve"> </w:t>
      </w:r>
      <w:r w:rsidRPr="00663740">
        <w:rPr>
          <w:rFonts w:ascii="Times New Roman" w:hAnsi="Times New Roman" w:cs="Times New Roman"/>
          <w:sz w:val="24"/>
          <w:szCs w:val="24"/>
        </w:rPr>
        <w:t>IPP NAVADMIN must possess a qualifying degree as described below.</w:t>
      </w:r>
      <w:r>
        <w:rPr>
          <w:rFonts w:ascii="Times New Roman" w:hAnsi="Times New Roman" w:cs="Times New Roman"/>
          <w:sz w:val="24"/>
          <w:szCs w:val="24"/>
        </w:rPr>
        <w:t xml:space="preserve"> </w:t>
      </w:r>
      <w:r w:rsidRPr="00663740">
        <w:rPr>
          <w:rFonts w:ascii="Times New Roman" w:hAnsi="Times New Roman" w:cs="Times New Roman"/>
          <w:sz w:val="24"/>
          <w:szCs w:val="24"/>
        </w:rPr>
        <w:t>All non-</w:t>
      </w:r>
      <w:proofErr w:type="spellStart"/>
      <w:r w:rsidRPr="00663740">
        <w:rPr>
          <w:rFonts w:ascii="Times New Roman" w:hAnsi="Times New Roman" w:cs="Times New Roman"/>
          <w:sz w:val="24"/>
          <w:szCs w:val="24"/>
        </w:rPr>
        <w:t>masters</w:t>
      </w:r>
      <w:proofErr w:type="spellEnd"/>
      <w:r w:rsidRPr="00663740">
        <w:rPr>
          <w:rFonts w:ascii="Times New Roman" w:hAnsi="Times New Roman" w:cs="Times New Roman"/>
          <w:sz w:val="24"/>
          <w:szCs w:val="24"/>
        </w:rPr>
        <w:t xml:space="preserve"> degree prepared applicants, excluding pharmacy</w:t>
      </w:r>
      <w:r>
        <w:rPr>
          <w:rFonts w:ascii="Times New Roman" w:hAnsi="Times New Roman" w:cs="Times New Roman"/>
          <w:sz w:val="24"/>
          <w:szCs w:val="24"/>
        </w:rPr>
        <w:t xml:space="preserve"> </w:t>
      </w:r>
      <w:r w:rsidRPr="00663740">
        <w:rPr>
          <w:rFonts w:ascii="Times New Roman" w:hAnsi="Times New Roman" w:cs="Times New Roman"/>
          <w:sz w:val="24"/>
          <w:szCs w:val="24"/>
        </w:rPr>
        <w:t>applicants, must submit official Graduate Record Examination, or</w:t>
      </w:r>
      <w:r>
        <w:rPr>
          <w:rFonts w:ascii="Times New Roman" w:hAnsi="Times New Roman" w:cs="Times New Roman"/>
          <w:sz w:val="24"/>
          <w:szCs w:val="24"/>
        </w:rPr>
        <w:t xml:space="preserve"> </w:t>
      </w:r>
      <w:r w:rsidRPr="00663740">
        <w:rPr>
          <w:rFonts w:ascii="Times New Roman" w:hAnsi="Times New Roman" w:cs="Times New Roman"/>
          <w:sz w:val="24"/>
          <w:szCs w:val="24"/>
        </w:rPr>
        <w:t>Graduate Management Admissions Test, or the appropriate test</w:t>
      </w:r>
      <w:r>
        <w:rPr>
          <w:rFonts w:ascii="Times New Roman" w:hAnsi="Times New Roman" w:cs="Times New Roman"/>
          <w:sz w:val="24"/>
          <w:szCs w:val="24"/>
        </w:rPr>
        <w:t xml:space="preserve"> </w:t>
      </w:r>
      <w:r w:rsidRPr="00663740">
        <w:rPr>
          <w:rFonts w:ascii="Times New Roman" w:hAnsi="Times New Roman" w:cs="Times New Roman"/>
          <w:sz w:val="24"/>
          <w:szCs w:val="24"/>
        </w:rPr>
        <w:t>score defined within the specialty requirement, completed within</w:t>
      </w:r>
      <w:r>
        <w:rPr>
          <w:rFonts w:ascii="Times New Roman" w:hAnsi="Times New Roman" w:cs="Times New Roman"/>
          <w:sz w:val="24"/>
          <w:szCs w:val="24"/>
        </w:rPr>
        <w:t xml:space="preserve"> </w:t>
      </w:r>
      <w:r w:rsidRPr="00663740">
        <w:rPr>
          <w:rFonts w:ascii="Times New Roman" w:hAnsi="Times New Roman" w:cs="Times New Roman"/>
          <w:sz w:val="24"/>
          <w:szCs w:val="24"/>
        </w:rPr>
        <w:t>5 years of application due date. Minimum acceptable scores</w:t>
      </w:r>
      <w:r>
        <w:rPr>
          <w:rFonts w:ascii="Times New Roman" w:hAnsi="Times New Roman" w:cs="Times New Roman"/>
          <w:sz w:val="24"/>
          <w:szCs w:val="24"/>
        </w:rPr>
        <w:t xml:space="preserve"> </w:t>
      </w:r>
      <w:r w:rsidRPr="00663740">
        <w:rPr>
          <w:rFonts w:ascii="Times New Roman" w:hAnsi="Times New Roman" w:cs="Times New Roman"/>
          <w:sz w:val="24"/>
          <w:szCs w:val="24"/>
        </w:rPr>
        <w:t>identified in the annual IPP NAVADMIN are required. All</w:t>
      </w:r>
      <w:r>
        <w:rPr>
          <w:rFonts w:ascii="Times New Roman" w:hAnsi="Times New Roman" w:cs="Times New Roman"/>
          <w:sz w:val="24"/>
          <w:szCs w:val="24"/>
        </w:rPr>
        <w:t xml:space="preserve"> </w:t>
      </w:r>
      <w:r w:rsidRPr="00663740">
        <w:rPr>
          <w:rFonts w:ascii="Times New Roman" w:hAnsi="Times New Roman" w:cs="Times New Roman"/>
          <w:sz w:val="24"/>
          <w:szCs w:val="24"/>
        </w:rPr>
        <w:t>applicants who request to complete a bachelor’s program must</w:t>
      </w:r>
      <w:r>
        <w:rPr>
          <w:rFonts w:ascii="Times New Roman" w:hAnsi="Times New Roman" w:cs="Times New Roman"/>
          <w:sz w:val="24"/>
          <w:szCs w:val="24"/>
        </w:rPr>
        <w:t xml:space="preserve"> </w:t>
      </w:r>
      <w:r w:rsidRPr="00663740">
        <w:rPr>
          <w:rFonts w:ascii="Times New Roman" w:hAnsi="Times New Roman" w:cs="Times New Roman"/>
          <w:sz w:val="24"/>
          <w:szCs w:val="24"/>
        </w:rPr>
        <w:t>submit an official SAT or ACT score completed within 5 years of</w:t>
      </w:r>
      <w:r>
        <w:rPr>
          <w:rFonts w:ascii="Times New Roman" w:hAnsi="Times New Roman" w:cs="Times New Roman"/>
          <w:sz w:val="24"/>
          <w:szCs w:val="24"/>
        </w:rPr>
        <w:t xml:space="preserve"> </w:t>
      </w:r>
      <w:r w:rsidRPr="00663740">
        <w:rPr>
          <w:rFonts w:ascii="Times New Roman" w:hAnsi="Times New Roman" w:cs="Times New Roman"/>
          <w:sz w:val="24"/>
          <w:szCs w:val="24"/>
        </w:rPr>
        <w:t>application due date. The minimum acceptable score for the SAT</w:t>
      </w:r>
      <w:r>
        <w:rPr>
          <w:rFonts w:ascii="Times New Roman" w:hAnsi="Times New Roman" w:cs="Times New Roman"/>
          <w:sz w:val="24"/>
          <w:szCs w:val="24"/>
        </w:rPr>
        <w:t xml:space="preserve"> </w:t>
      </w:r>
      <w:r w:rsidRPr="00663740">
        <w:rPr>
          <w:rFonts w:ascii="Times New Roman" w:hAnsi="Times New Roman" w:cs="Times New Roman"/>
          <w:sz w:val="24"/>
          <w:szCs w:val="24"/>
        </w:rPr>
        <w:t>and/or ACT will be noted in the annual IPP NAVADMIN. Selectees</w:t>
      </w:r>
      <w:r>
        <w:rPr>
          <w:rFonts w:ascii="Times New Roman" w:hAnsi="Times New Roman" w:cs="Times New Roman"/>
          <w:sz w:val="24"/>
          <w:szCs w:val="24"/>
        </w:rPr>
        <w:t xml:space="preserve"> </w:t>
      </w:r>
      <w:r w:rsidRPr="00663740">
        <w:rPr>
          <w:rFonts w:ascii="Times New Roman" w:hAnsi="Times New Roman" w:cs="Times New Roman"/>
          <w:sz w:val="24"/>
          <w:szCs w:val="24"/>
        </w:rPr>
        <w:t>with qualifying degrees will receive direct appointments to the</w:t>
      </w:r>
      <w:r>
        <w:rPr>
          <w:rFonts w:ascii="Times New Roman" w:hAnsi="Times New Roman" w:cs="Times New Roman"/>
          <w:sz w:val="24"/>
          <w:szCs w:val="24"/>
        </w:rPr>
        <w:t xml:space="preserve"> </w:t>
      </w:r>
      <w:r w:rsidRPr="00663740">
        <w:rPr>
          <w:rFonts w:ascii="Times New Roman" w:hAnsi="Times New Roman" w:cs="Times New Roman"/>
          <w:sz w:val="24"/>
          <w:szCs w:val="24"/>
        </w:rPr>
        <w:t>MSC in a grade commensurate with education level and degree</w:t>
      </w:r>
      <w:r>
        <w:rPr>
          <w:rFonts w:ascii="Times New Roman" w:hAnsi="Times New Roman" w:cs="Times New Roman"/>
          <w:sz w:val="24"/>
          <w:szCs w:val="24"/>
        </w:rPr>
        <w:t xml:space="preserve"> </w:t>
      </w:r>
      <w:r w:rsidRPr="00663740">
        <w:rPr>
          <w:rFonts w:ascii="Times New Roman" w:hAnsi="Times New Roman" w:cs="Times New Roman"/>
          <w:sz w:val="24"/>
          <w:szCs w:val="24"/>
        </w:rPr>
        <w:t>concentration per reference (b). An applicant desiring direct</w:t>
      </w:r>
      <w:r>
        <w:rPr>
          <w:rFonts w:ascii="Times New Roman" w:hAnsi="Times New Roman" w:cs="Times New Roman"/>
          <w:sz w:val="24"/>
          <w:szCs w:val="24"/>
        </w:rPr>
        <w:t xml:space="preserve"> </w:t>
      </w:r>
      <w:r w:rsidRPr="00663740">
        <w:rPr>
          <w:rFonts w:ascii="Times New Roman" w:hAnsi="Times New Roman" w:cs="Times New Roman"/>
          <w:sz w:val="24"/>
          <w:szCs w:val="24"/>
        </w:rPr>
        <w:t>commission must earn a qualifying degree by 30 June following</w:t>
      </w:r>
      <w:r>
        <w:rPr>
          <w:rFonts w:ascii="Times New Roman" w:hAnsi="Times New Roman" w:cs="Times New Roman"/>
          <w:sz w:val="24"/>
          <w:szCs w:val="24"/>
        </w:rPr>
        <w:t xml:space="preserve"> </w:t>
      </w:r>
      <w:r w:rsidRPr="00663740">
        <w:rPr>
          <w:rFonts w:ascii="Times New Roman" w:hAnsi="Times New Roman" w:cs="Times New Roman"/>
          <w:sz w:val="24"/>
          <w:szCs w:val="24"/>
        </w:rPr>
        <w:t>selection. A degree completion plan signed by a college/university official showing program of study, completion date,</w:t>
      </w:r>
      <w:r>
        <w:rPr>
          <w:rFonts w:ascii="Times New Roman" w:hAnsi="Times New Roman" w:cs="Times New Roman"/>
          <w:sz w:val="24"/>
          <w:szCs w:val="24"/>
        </w:rPr>
        <w:t xml:space="preserve"> </w:t>
      </w:r>
      <w:r w:rsidRPr="00663740">
        <w:rPr>
          <w:rFonts w:ascii="Times New Roman" w:hAnsi="Times New Roman" w:cs="Times New Roman"/>
          <w:sz w:val="24"/>
          <w:szCs w:val="24"/>
        </w:rPr>
        <w:t>and number of credits/courses re</w:t>
      </w:r>
      <w:r>
        <w:rPr>
          <w:rFonts w:ascii="Times New Roman" w:hAnsi="Times New Roman" w:cs="Times New Roman"/>
          <w:sz w:val="24"/>
          <w:szCs w:val="24"/>
        </w:rPr>
        <w:t xml:space="preserve">maining is required as part of </w:t>
      </w:r>
      <w:r w:rsidRPr="00663740">
        <w:rPr>
          <w:rFonts w:ascii="Times New Roman" w:hAnsi="Times New Roman" w:cs="Times New Roman"/>
          <w:sz w:val="24"/>
          <w:szCs w:val="24"/>
        </w:rPr>
        <w:t>the application. Degree completion plans must be realistic and</w:t>
      </w:r>
      <w:r>
        <w:rPr>
          <w:rFonts w:ascii="Times New Roman" w:hAnsi="Times New Roman" w:cs="Times New Roman"/>
          <w:sz w:val="24"/>
          <w:szCs w:val="24"/>
        </w:rPr>
        <w:t xml:space="preserve"> </w:t>
      </w:r>
      <w:r w:rsidRPr="00663740">
        <w:rPr>
          <w:rFonts w:ascii="Times New Roman" w:hAnsi="Times New Roman" w:cs="Times New Roman"/>
          <w:sz w:val="24"/>
          <w:szCs w:val="24"/>
        </w:rPr>
        <w:t>those having more than 15 hours remaining in their degree</w:t>
      </w:r>
      <w:r>
        <w:rPr>
          <w:rFonts w:ascii="Times New Roman" w:hAnsi="Times New Roman" w:cs="Times New Roman"/>
          <w:sz w:val="24"/>
          <w:szCs w:val="24"/>
        </w:rPr>
        <w:t xml:space="preserve"> </w:t>
      </w:r>
      <w:r w:rsidRPr="00663740">
        <w:rPr>
          <w:rFonts w:ascii="Times New Roman" w:hAnsi="Times New Roman" w:cs="Times New Roman"/>
          <w:sz w:val="24"/>
          <w:szCs w:val="24"/>
        </w:rPr>
        <w:t>completion plan will not be eligible. Selectees who are going on</w:t>
      </w:r>
      <w:r>
        <w:rPr>
          <w:rFonts w:ascii="Times New Roman" w:hAnsi="Times New Roman" w:cs="Times New Roman"/>
          <w:sz w:val="24"/>
          <w:szCs w:val="24"/>
        </w:rPr>
        <w:t xml:space="preserve"> </w:t>
      </w:r>
      <w:r w:rsidRPr="00663740">
        <w:rPr>
          <w:rFonts w:ascii="Times New Roman" w:hAnsi="Times New Roman" w:cs="Times New Roman"/>
          <w:sz w:val="24"/>
          <w:szCs w:val="24"/>
        </w:rPr>
        <w:t>to complete an appropriate degree will be commissioned upon</w:t>
      </w:r>
      <w:r>
        <w:rPr>
          <w:rFonts w:ascii="Times New Roman" w:hAnsi="Times New Roman" w:cs="Times New Roman"/>
          <w:sz w:val="24"/>
          <w:szCs w:val="24"/>
        </w:rPr>
        <w:t xml:space="preserve"> </w:t>
      </w:r>
      <w:r w:rsidRPr="00663740">
        <w:rPr>
          <w:rFonts w:ascii="Times New Roman" w:hAnsi="Times New Roman" w:cs="Times New Roman"/>
          <w:sz w:val="24"/>
          <w:szCs w:val="24"/>
        </w:rPr>
        <w:t>completion of their degree. An acceptance letter or a tentative</w:t>
      </w:r>
      <w:r>
        <w:rPr>
          <w:rFonts w:ascii="Times New Roman" w:hAnsi="Times New Roman" w:cs="Times New Roman"/>
          <w:sz w:val="24"/>
          <w:szCs w:val="24"/>
        </w:rPr>
        <w:t xml:space="preserve"> </w:t>
      </w:r>
      <w:r w:rsidRPr="00663740">
        <w:rPr>
          <w:rFonts w:ascii="Times New Roman" w:hAnsi="Times New Roman" w:cs="Times New Roman"/>
          <w:sz w:val="24"/>
          <w:szCs w:val="24"/>
        </w:rPr>
        <w:t>letter of acceptance to a full-time accredited graduate degree</w:t>
      </w:r>
      <w:r>
        <w:rPr>
          <w:rFonts w:ascii="Times New Roman" w:hAnsi="Times New Roman" w:cs="Times New Roman"/>
          <w:sz w:val="24"/>
          <w:szCs w:val="24"/>
        </w:rPr>
        <w:t xml:space="preserve"> </w:t>
      </w:r>
      <w:r w:rsidRPr="00663740">
        <w:rPr>
          <w:rFonts w:ascii="Times New Roman" w:hAnsi="Times New Roman" w:cs="Times New Roman"/>
          <w:sz w:val="24"/>
          <w:szCs w:val="24"/>
        </w:rPr>
        <w:t>program with a degree completion plan is required.</w:t>
      </w:r>
    </w:p>
    <w:p w:rsidR="00663740" w:rsidRPr="00663740" w:rsidRDefault="00663740" w:rsidP="00663740">
      <w:pPr>
        <w:spacing w:after="0" w:line="240" w:lineRule="auto"/>
        <w:rPr>
          <w:rFonts w:ascii="Times New Roman" w:hAnsi="Times New Roman" w:cs="Times New Roman"/>
          <w:sz w:val="24"/>
          <w:szCs w:val="24"/>
        </w:rPr>
      </w:pPr>
    </w:p>
    <w:p w:rsidR="00663740" w:rsidRPr="00663740" w:rsidRDefault="00663740" w:rsidP="006637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63740">
        <w:rPr>
          <w:rFonts w:ascii="Times New Roman" w:hAnsi="Times New Roman" w:cs="Times New Roman"/>
          <w:sz w:val="24"/>
          <w:szCs w:val="24"/>
        </w:rPr>
        <w:t>e. Personnel selected for any of these programs who require</w:t>
      </w:r>
      <w:r>
        <w:rPr>
          <w:rFonts w:ascii="Times New Roman" w:hAnsi="Times New Roman" w:cs="Times New Roman"/>
          <w:sz w:val="24"/>
          <w:szCs w:val="24"/>
        </w:rPr>
        <w:t xml:space="preserve"> </w:t>
      </w:r>
      <w:r w:rsidRPr="00663740">
        <w:rPr>
          <w:rFonts w:ascii="Times New Roman" w:hAnsi="Times New Roman" w:cs="Times New Roman"/>
          <w:sz w:val="24"/>
          <w:szCs w:val="24"/>
        </w:rPr>
        <w:t>training are provided between 24 to 48 months to complete their</w:t>
      </w:r>
      <w:r>
        <w:rPr>
          <w:rFonts w:ascii="Times New Roman" w:hAnsi="Times New Roman" w:cs="Times New Roman"/>
          <w:sz w:val="24"/>
          <w:szCs w:val="24"/>
        </w:rPr>
        <w:t xml:space="preserve"> </w:t>
      </w:r>
      <w:r w:rsidRPr="00663740">
        <w:rPr>
          <w:rFonts w:ascii="Times New Roman" w:hAnsi="Times New Roman" w:cs="Times New Roman"/>
          <w:sz w:val="24"/>
          <w:szCs w:val="24"/>
        </w:rPr>
        <w:t>degree (dependent upon the program) with benefits that include</w:t>
      </w:r>
      <w:r>
        <w:rPr>
          <w:rFonts w:ascii="Times New Roman" w:hAnsi="Times New Roman" w:cs="Times New Roman"/>
          <w:sz w:val="24"/>
          <w:szCs w:val="24"/>
        </w:rPr>
        <w:t xml:space="preserve"> </w:t>
      </w:r>
      <w:r w:rsidRPr="00663740">
        <w:rPr>
          <w:rFonts w:ascii="Times New Roman" w:hAnsi="Times New Roman" w:cs="Times New Roman"/>
          <w:sz w:val="24"/>
          <w:szCs w:val="24"/>
        </w:rPr>
        <w:t>tuition, mandatory fees, book allowance, full pay and allowances</w:t>
      </w:r>
      <w:r>
        <w:rPr>
          <w:rFonts w:ascii="Times New Roman" w:hAnsi="Times New Roman" w:cs="Times New Roman"/>
          <w:sz w:val="24"/>
          <w:szCs w:val="24"/>
        </w:rPr>
        <w:t xml:space="preserve"> </w:t>
      </w:r>
      <w:r w:rsidRPr="00663740">
        <w:rPr>
          <w:rFonts w:ascii="Times New Roman" w:hAnsi="Times New Roman" w:cs="Times New Roman"/>
          <w:sz w:val="24"/>
          <w:szCs w:val="24"/>
        </w:rPr>
        <w:t>for their enlisted pay grades, and eligibility for advancement</w:t>
      </w:r>
      <w:r>
        <w:rPr>
          <w:rFonts w:ascii="Times New Roman" w:hAnsi="Times New Roman" w:cs="Times New Roman"/>
          <w:sz w:val="24"/>
          <w:szCs w:val="24"/>
        </w:rPr>
        <w:t xml:space="preserve"> </w:t>
      </w:r>
      <w:r w:rsidRPr="00663740">
        <w:rPr>
          <w:rFonts w:ascii="Times New Roman" w:hAnsi="Times New Roman" w:cs="Times New Roman"/>
          <w:sz w:val="24"/>
          <w:szCs w:val="24"/>
        </w:rPr>
        <w:t>while in college. It is highly recommended that all requirements</w:t>
      </w:r>
      <w:r>
        <w:rPr>
          <w:rFonts w:ascii="Times New Roman" w:hAnsi="Times New Roman" w:cs="Times New Roman"/>
          <w:sz w:val="24"/>
          <w:szCs w:val="24"/>
        </w:rPr>
        <w:t xml:space="preserve"> </w:t>
      </w:r>
      <w:r w:rsidRPr="00663740">
        <w:rPr>
          <w:rFonts w:ascii="Times New Roman" w:hAnsi="Times New Roman" w:cs="Times New Roman"/>
          <w:sz w:val="24"/>
          <w:szCs w:val="24"/>
        </w:rPr>
        <w:t>for the next advancement cycle be completed prior to detaching</w:t>
      </w:r>
      <w:r>
        <w:rPr>
          <w:rFonts w:ascii="Times New Roman" w:hAnsi="Times New Roman" w:cs="Times New Roman"/>
          <w:sz w:val="24"/>
          <w:szCs w:val="24"/>
        </w:rPr>
        <w:t xml:space="preserve"> </w:t>
      </w:r>
      <w:r w:rsidRPr="00663740">
        <w:rPr>
          <w:rFonts w:ascii="Times New Roman" w:hAnsi="Times New Roman" w:cs="Times New Roman"/>
          <w:sz w:val="24"/>
          <w:szCs w:val="24"/>
        </w:rPr>
        <w:t>from present command. The completion plan course work must not</w:t>
      </w:r>
      <w:r>
        <w:rPr>
          <w:rFonts w:ascii="Times New Roman" w:hAnsi="Times New Roman" w:cs="Times New Roman"/>
          <w:sz w:val="24"/>
          <w:szCs w:val="24"/>
        </w:rPr>
        <w:t xml:space="preserve"> </w:t>
      </w:r>
      <w:r w:rsidRPr="00663740">
        <w:rPr>
          <w:rFonts w:ascii="Times New Roman" w:hAnsi="Times New Roman" w:cs="Times New Roman"/>
          <w:sz w:val="24"/>
          <w:szCs w:val="24"/>
        </w:rPr>
        <w:t>commence until the fall semester of the year following selection.</w:t>
      </w:r>
      <w:r>
        <w:rPr>
          <w:rFonts w:ascii="Times New Roman" w:hAnsi="Times New Roman" w:cs="Times New Roman"/>
          <w:sz w:val="24"/>
          <w:szCs w:val="24"/>
        </w:rPr>
        <w:t xml:space="preserve"> </w:t>
      </w:r>
      <w:r w:rsidRPr="00663740">
        <w:rPr>
          <w:rFonts w:ascii="Times New Roman" w:hAnsi="Times New Roman" w:cs="Times New Roman"/>
          <w:sz w:val="24"/>
          <w:szCs w:val="24"/>
        </w:rPr>
        <w:t>Following degree completion, selectees will be commissioned as</w:t>
      </w:r>
    </w:p>
    <w:p w:rsidR="00663740" w:rsidRDefault="00663740" w:rsidP="00663740">
      <w:pPr>
        <w:spacing w:after="0" w:line="240" w:lineRule="auto"/>
        <w:rPr>
          <w:rFonts w:ascii="Times New Roman" w:hAnsi="Times New Roman" w:cs="Times New Roman"/>
          <w:sz w:val="24"/>
          <w:szCs w:val="24"/>
        </w:rPr>
      </w:pPr>
      <w:proofErr w:type="gramStart"/>
      <w:r w:rsidRPr="00663740">
        <w:rPr>
          <w:rFonts w:ascii="Times New Roman" w:hAnsi="Times New Roman" w:cs="Times New Roman"/>
          <w:sz w:val="24"/>
          <w:szCs w:val="24"/>
        </w:rPr>
        <w:t>officers</w:t>
      </w:r>
      <w:proofErr w:type="gramEnd"/>
      <w:r w:rsidRPr="00663740">
        <w:rPr>
          <w:rFonts w:ascii="Times New Roman" w:hAnsi="Times New Roman" w:cs="Times New Roman"/>
          <w:sz w:val="24"/>
          <w:szCs w:val="24"/>
        </w:rPr>
        <w:t xml:space="preserve"> in the MSC and attend ODS.</w:t>
      </w:r>
    </w:p>
    <w:p w:rsidR="00663740" w:rsidRPr="00663740" w:rsidRDefault="00663740" w:rsidP="00663740">
      <w:pPr>
        <w:spacing w:after="0" w:line="240" w:lineRule="auto"/>
        <w:rPr>
          <w:rFonts w:ascii="Times New Roman" w:hAnsi="Times New Roman" w:cs="Times New Roman"/>
          <w:sz w:val="24"/>
          <w:szCs w:val="24"/>
        </w:rPr>
      </w:pPr>
    </w:p>
    <w:p w:rsidR="00663740" w:rsidRDefault="00663740" w:rsidP="006637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63740">
        <w:rPr>
          <w:rFonts w:ascii="Times New Roman" w:hAnsi="Times New Roman" w:cs="Times New Roman"/>
          <w:sz w:val="24"/>
          <w:szCs w:val="24"/>
        </w:rPr>
        <w:t>f. Selectees dropped from IPP at any time, either for</w:t>
      </w:r>
      <w:r>
        <w:rPr>
          <w:rFonts w:ascii="Times New Roman" w:hAnsi="Times New Roman" w:cs="Times New Roman"/>
          <w:sz w:val="24"/>
          <w:szCs w:val="24"/>
        </w:rPr>
        <w:t xml:space="preserve"> </w:t>
      </w:r>
      <w:r w:rsidRPr="00663740">
        <w:rPr>
          <w:rFonts w:ascii="Times New Roman" w:hAnsi="Times New Roman" w:cs="Times New Roman"/>
          <w:sz w:val="24"/>
          <w:szCs w:val="24"/>
        </w:rPr>
        <w:t>academic or administrative reasons, will be made available and</w:t>
      </w:r>
      <w:r>
        <w:rPr>
          <w:rFonts w:ascii="Times New Roman" w:hAnsi="Times New Roman" w:cs="Times New Roman"/>
          <w:sz w:val="24"/>
          <w:szCs w:val="24"/>
        </w:rPr>
        <w:t xml:space="preserve"> </w:t>
      </w:r>
      <w:r w:rsidRPr="00663740">
        <w:rPr>
          <w:rFonts w:ascii="Times New Roman" w:hAnsi="Times New Roman" w:cs="Times New Roman"/>
          <w:sz w:val="24"/>
          <w:szCs w:val="24"/>
        </w:rPr>
        <w:t>issued PCS orders to a new assignment in their enlisted rating to</w:t>
      </w:r>
      <w:r>
        <w:rPr>
          <w:rFonts w:ascii="Times New Roman" w:hAnsi="Times New Roman" w:cs="Times New Roman"/>
          <w:sz w:val="24"/>
          <w:szCs w:val="24"/>
        </w:rPr>
        <w:t xml:space="preserve"> </w:t>
      </w:r>
      <w:r w:rsidRPr="00663740">
        <w:rPr>
          <w:rFonts w:ascii="Times New Roman" w:hAnsi="Times New Roman" w:cs="Times New Roman"/>
          <w:sz w:val="24"/>
          <w:szCs w:val="24"/>
        </w:rPr>
        <w:t>complete their active service obligation.</w:t>
      </w:r>
    </w:p>
    <w:p w:rsidR="00663740" w:rsidRPr="00663740" w:rsidRDefault="00663740" w:rsidP="00663740">
      <w:pPr>
        <w:spacing w:after="0" w:line="240" w:lineRule="auto"/>
        <w:rPr>
          <w:rFonts w:ascii="Times New Roman" w:hAnsi="Times New Roman" w:cs="Times New Roman"/>
          <w:sz w:val="24"/>
          <w:szCs w:val="24"/>
        </w:rPr>
      </w:pPr>
    </w:p>
    <w:p w:rsidR="00663740" w:rsidRDefault="00663740" w:rsidP="00663740">
      <w:pPr>
        <w:spacing w:after="0" w:line="240" w:lineRule="auto"/>
        <w:rPr>
          <w:rFonts w:ascii="Times New Roman" w:hAnsi="Times New Roman" w:cs="Times New Roman"/>
          <w:sz w:val="24"/>
          <w:szCs w:val="24"/>
        </w:rPr>
      </w:pPr>
      <w:r w:rsidRPr="006637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63740">
        <w:rPr>
          <w:rFonts w:ascii="Times New Roman" w:hAnsi="Times New Roman" w:cs="Times New Roman"/>
          <w:sz w:val="24"/>
          <w:szCs w:val="24"/>
        </w:rPr>
        <w:t>g. Upon commissioning selectees will incur at minimum an 8-year military service obligation with a minimum of 3 years served</w:t>
      </w:r>
      <w:r>
        <w:rPr>
          <w:rFonts w:ascii="Times New Roman" w:hAnsi="Times New Roman" w:cs="Times New Roman"/>
          <w:sz w:val="24"/>
          <w:szCs w:val="24"/>
        </w:rPr>
        <w:t xml:space="preserve"> </w:t>
      </w:r>
      <w:r w:rsidRPr="00663740">
        <w:rPr>
          <w:rFonts w:ascii="Times New Roman" w:hAnsi="Times New Roman" w:cs="Times New Roman"/>
          <w:sz w:val="24"/>
          <w:szCs w:val="24"/>
        </w:rPr>
        <w:t>on active duty. Selectees who obtain military sponsored training</w:t>
      </w:r>
      <w:r>
        <w:rPr>
          <w:rFonts w:ascii="Times New Roman" w:hAnsi="Times New Roman" w:cs="Times New Roman"/>
          <w:sz w:val="24"/>
          <w:szCs w:val="24"/>
        </w:rPr>
        <w:t xml:space="preserve"> </w:t>
      </w:r>
      <w:r w:rsidRPr="00663740">
        <w:rPr>
          <w:rFonts w:ascii="Times New Roman" w:hAnsi="Times New Roman" w:cs="Times New Roman"/>
          <w:sz w:val="24"/>
          <w:szCs w:val="24"/>
        </w:rPr>
        <w:t>will incur an additional active duty obligation.</w:t>
      </w:r>
    </w:p>
    <w:p w:rsidR="00663740" w:rsidRPr="00663740" w:rsidRDefault="00663740" w:rsidP="00663740">
      <w:pPr>
        <w:spacing w:after="0" w:line="240" w:lineRule="auto"/>
        <w:rPr>
          <w:rFonts w:ascii="Times New Roman" w:hAnsi="Times New Roman" w:cs="Times New Roman"/>
          <w:sz w:val="24"/>
          <w:szCs w:val="24"/>
        </w:rPr>
      </w:pPr>
    </w:p>
    <w:p w:rsidR="00663740" w:rsidRPr="00663740" w:rsidRDefault="00663740" w:rsidP="00663740">
      <w:pPr>
        <w:spacing w:after="0" w:line="240" w:lineRule="auto"/>
        <w:rPr>
          <w:rFonts w:ascii="Times New Roman" w:hAnsi="Times New Roman" w:cs="Times New Roman"/>
          <w:sz w:val="24"/>
          <w:szCs w:val="24"/>
        </w:rPr>
      </w:pPr>
      <w:r w:rsidRPr="006637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63740">
        <w:rPr>
          <w:rFonts w:ascii="Times New Roman" w:hAnsi="Times New Roman" w:cs="Times New Roman"/>
          <w:sz w:val="24"/>
          <w:szCs w:val="24"/>
        </w:rPr>
        <w:t>h. Upon selection, selectees will be required to coordinate</w:t>
      </w:r>
      <w:r>
        <w:rPr>
          <w:rFonts w:ascii="Times New Roman" w:hAnsi="Times New Roman" w:cs="Times New Roman"/>
          <w:sz w:val="24"/>
          <w:szCs w:val="24"/>
        </w:rPr>
        <w:t xml:space="preserve"> </w:t>
      </w:r>
      <w:r w:rsidRPr="00663740">
        <w:rPr>
          <w:rFonts w:ascii="Times New Roman" w:hAnsi="Times New Roman" w:cs="Times New Roman"/>
          <w:sz w:val="24"/>
          <w:szCs w:val="24"/>
        </w:rPr>
        <w:t>closely with NAVMEDEDTRACOM. Selectees, excluding Physician</w:t>
      </w:r>
      <w:r>
        <w:rPr>
          <w:rFonts w:ascii="Times New Roman" w:hAnsi="Times New Roman" w:cs="Times New Roman"/>
          <w:sz w:val="24"/>
          <w:szCs w:val="24"/>
        </w:rPr>
        <w:t xml:space="preserve"> </w:t>
      </w:r>
      <w:r w:rsidRPr="00663740">
        <w:rPr>
          <w:rFonts w:ascii="Times New Roman" w:hAnsi="Times New Roman" w:cs="Times New Roman"/>
          <w:sz w:val="24"/>
          <w:szCs w:val="24"/>
        </w:rPr>
        <w:t>Assistant (PA) selectees, going to a full-time education program</w:t>
      </w:r>
      <w:r>
        <w:rPr>
          <w:rFonts w:ascii="Times New Roman" w:hAnsi="Times New Roman" w:cs="Times New Roman"/>
          <w:sz w:val="24"/>
          <w:szCs w:val="24"/>
        </w:rPr>
        <w:t xml:space="preserve"> </w:t>
      </w:r>
      <w:r w:rsidRPr="00663740">
        <w:rPr>
          <w:rFonts w:ascii="Times New Roman" w:hAnsi="Times New Roman" w:cs="Times New Roman"/>
          <w:sz w:val="24"/>
          <w:szCs w:val="24"/>
        </w:rPr>
        <w:t>should ideally get acceptance to an NROTC-affiliated university.</w:t>
      </w:r>
    </w:p>
    <w:p w:rsidR="00663740" w:rsidRDefault="00663740" w:rsidP="00663740">
      <w:pPr>
        <w:spacing w:after="0" w:line="240" w:lineRule="auto"/>
        <w:rPr>
          <w:rFonts w:ascii="Times New Roman" w:hAnsi="Times New Roman" w:cs="Times New Roman"/>
          <w:sz w:val="24"/>
          <w:szCs w:val="24"/>
        </w:rPr>
      </w:pPr>
      <w:r w:rsidRPr="00663740">
        <w:rPr>
          <w:rFonts w:ascii="Times New Roman" w:hAnsi="Times New Roman" w:cs="Times New Roman"/>
          <w:sz w:val="24"/>
          <w:szCs w:val="24"/>
        </w:rPr>
        <w:t>Selectees will begin their education programs in the fall</w:t>
      </w:r>
      <w:r>
        <w:rPr>
          <w:rFonts w:ascii="Times New Roman" w:hAnsi="Times New Roman" w:cs="Times New Roman"/>
          <w:sz w:val="24"/>
          <w:szCs w:val="24"/>
        </w:rPr>
        <w:t xml:space="preserve"> </w:t>
      </w:r>
      <w:r w:rsidRPr="00663740">
        <w:rPr>
          <w:rFonts w:ascii="Times New Roman" w:hAnsi="Times New Roman" w:cs="Times New Roman"/>
          <w:sz w:val="24"/>
          <w:szCs w:val="24"/>
        </w:rPr>
        <w:t>semester of the year following selection. Applicants are urged</w:t>
      </w:r>
      <w:r>
        <w:rPr>
          <w:rFonts w:ascii="Times New Roman" w:hAnsi="Times New Roman" w:cs="Times New Roman"/>
          <w:sz w:val="24"/>
          <w:szCs w:val="24"/>
        </w:rPr>
        <w:t xml:space="preserve"> </w:t>
      </w:r>
      <w:r w:rsidRPr="00663740">
        <w:rPr>
          <w:rFonts w:ascii="Times New Roman" w:hAnsi="Times New Roman" w:cs="Times New Roman"/>
          <w:sz w:val="24"/>
          <w:szCs w:val="24"/>
        </w:rPr>
        <w:t>to contact NAVMEDEDTRACOM, Officer Graduate Programs, Code (OG3)</w:t>
      </w:r>
      <w:r>
        <w:rPr>
          <w:rFonts w:ascii="Times New Roman" w:hAnsi="Times New Roman" w:cs="Times New Roman"/>
          <w:sz w:val="24"/>
          <w:szCs w:val="24"/>
        </w:rPr>
        <w:t xml:space="preserve"> </w:t>
      </w:r>
      <w:r w:rsidRPr="00663740">
        <w:rPr>
          <w:rFonts w:ascii="Times New Roman" w:hAnsi="Times New Roman" w:cs="Times New Roman"/>
          <w:sz w:val="24"/>
          <w:szCs w:val="24"/>
        </w:rPr>
        <w:t>at (301) 319-4520/0925/DSN 295, for guidance and processing of</w:t>
      </w:r>
      <w:r>
        <w:rPr>
          <w:rFonts w:ascii="Times New Roman" w:hAnsi="Times New Roman" w:cs="Times New Roman"/>
          <w:sz w:val="24"/>
          <w:szCs w:val="24"/>
        </w:rPr>
        <w:t xml:space="preserve"> </w:t>
      </w:r>
      <w:r w:rsidRPr="00663740">
        <w:rPr>
          <w:rFonts w:ascii="Times New Roman" w:hAnsi="Times New Roman" w:cs="Times New Roman"/>
          <w:sz w:val="24"/>
          <w:szCs w:val="24"/>
        </w:rPr>
        <w:t>packages.</w:t>
      </w:r>
    </w:p>
    <w:p w:rsidR="00AC1252" w:rsidRDefault="00AC1252" w:rsidP="00663740">
      <w:pPr>
        <w:spacing w:after="0" w:line="240" w:lineRule="auto"/>
        <w:rPr>
          <w:rFonts w:ascii="Times New Roman" w:hAnsi="Times New Roman" w:cs="Times New Roman"/>
          <w:sz w:val="24"/>
          <w:szCs w:val="24"/>
        </w:rPr>
      </w:pPr>
    </w:p>
    <w:p w:rsidR="00AC1252" w:rsidRDefault="00AC1252" w:rsidP="00663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b/>
          <w:sz w:val="24"/>
          <w:szCs w:val="24"/>
          <w:u w:val="single"/>
        </w:rPr>
        <w:t>Eligibility:</w:t>
      </w:r>
      <w:r>
        <w:rPr>
          <w:rFonts w:ascii="Times New Roman" w:hAnsi="Times New Roman" w:cs="Times New Roman"/>
          <w:sz w:val="24"/>
          <w:szCs w:val="24"/>
        </w:rPr>
        <w:t xml:space="preserve"> </w:t>
      </w:r>
    </w:p>
    <w:p w:rsidR="00AC1252" w:rsidRDefault="00AC1252" w:rsidP="00663740">
      <w:pPr>
        <w:spacing w:after="0" w:line="240" w:lineRule="auto"/>
        <w:rPr>
          <w:rFonts w:ascii="Times New Roman" w:hAnsi="Times New Roman" w:cs="Times New Roman"/>
          <w:sz w:val="24"/>
          <w:szCs w:val="24"/>
        </w:rPr>
      </w:pPr>
    </w:p>
    <w:p w:rsidR="00AC1252" w:rsidRPr="00AC1252" w:rsidRDefault="00AC1252" w:rsidP="00AC12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AC1252">
        <w:rPr>
          <w:rFonts w:ascii="Times New Roman" w:hAnsi="Times New Roman" w:cs="Times New Roman"/>
          <w:sz w:val="24"/>
          <w:szCs w:val="24"/>
        </w:rPr>
        <w:t>a</w:t>
      </w:r>
      <w:proofErr w:type="gramEnd"/>
      <w:r w:rsidRPr="00AC1252">
        <w:rPr>
          <w:rFonts w:ascii="Times New Roman" w:hAnsi="Times New Roman" w:cs="Times New Roman"/>
          <w:sz w:val="24"/>
          <w:szCs w:val="24"/>
        </w:rPr>
        <w:t>. U.S. citizenship. U.S. citizenship is required and</w:t>
      </w:r>
      <w:r>
        <w:rPr>
          <w:rFonts w:ascii="Times New Roman" w:hAnsi="Times New Roman" w:cs="Times New Roman"/>
          <w:sz w:val="24"/>
          <w:szCs w:val="24"/>
        </w:rPr>
        <w:t xml:space="preserve"> </w:t>
      </w:r>
      <w:r w:rsidRPr="00AC1252">
        <w:rPr>
          <w:rFonts w:ascii="Times New Roman" w:hAnsi="Times New Roman" w:cs="Times New Roman"/>
          <w:sz w:val="24"/>
          <w:szCs w:val="24"/>
        </w:rPr>
        <w:t>cannot be waived. A certified copy of birth/naturalization</w:t>
      </w:r>
      <w:r>
        <w:rPr>
          <w:rFonts w:ascii="Times New Roman" w:hAnsi="Times New Roman" w:cs="Times New Roman"/>
          <w:sz w:val="24"/>
          <w:szCs w:val="24"/>
        </w:rPr>
        <w:t xml:space="preserve"> </w:t>
      </w:r>
      <w:r w:rsidRPr="00AC1252">
        <w:rPr>
          <w:rFonts w:ascii="Times New Roman" w:hAnsi="Times New Roman" w:cs="Times New Roman"/>
          <w:sz w:val="24"/>
          <w:szCs w:val="24"/>
        </w:rPr>
        <w:t>certificate is required. In some States, it is illegal to copy,</w:t>
      </w:r>
    </w:p>
    <w:p w:rsidR="00AC1252" w:rsidRPr="00AC1252" w:rsidRDefault="00AC1252" w:rsidP="00AC1252">
      <w:pPr>
        <w:spacing w:after="0" w:line="240" w:lineRule="auto"/>
        <w:rPr>
          <w:rFonts w:ascii="Times New Roman" w:hAnsi="Times New Roman" w:cs="Times New Roman"/>
          <w:sz w:val="24"/>
          <w:szCs w:val="24"/>
        </w:rPr>
      </w:pPr>
      <w:proofErr w:type="gramStart"/>
      <w:r w:rsidRPr="00AC1252">
        <w:rPr>
          <w:rFonts w:ascii="Times New Roman" w:hAnsi="Times New Roman" w:cs="Times New Roman"/>
          <w:sz w:val="24"/>
          <w:szCs w:val="24"/>
        </w:rPr>
        <w:t>photocopy</w:t>
      </w:r>
      <w:proofErr w:type="gramEnd"/>
      <w:r w:rsidRPr="00AC1252">
        <w:rPr>
          <w:rFonts w:ascii="Times New Roman" w:hAnsi="Times New Roman" w:cs="Times New Roman"/>
          <w:sz w:val="24"/>
          <w:szCs w:val="24"/>
        </w:rPr>
        <w:t xml:space="preserve"> or photograph birth certificates or naturalization</w:t>
      </w:r>
      <w:r>
        <w:rPr>
          <w:rFonts w:ascii="Times New Roman" w:hAnsi="Times New Roman" w:cs="Times New Roman"/>
          <w:sz w:val="24"/>
          <w:szCs w:val="24"/>
        </w:rPr>
        <w:t xml:space="preserve"> </w:t>
      </w:r>
      <w:r w:rsidRPr="00AC1252">
        <w:rPr>
          <w:rFonts w:ascii="Times New Roman" w:hAnsi="Times New Roman" w:cs="Times New Roman"/>
          <w:sz w:val="24"/>
          <w:szCs w:val="24"/>
        </w:rPr>
        <w:t xml:space="preserve">certificates therefore the applicant will use DD 372. </w:t>
      </w:r>
    </w:p>
    <w:p w:rsidR="00AC1252" w:rsidRDefault="00AC1252" w:rsidP="00AC1252">
      <w:pPr>
        <w:spacing w:after="0" w:line="240" w:lineRule="auto"/>
        <w:rPr>
          <w:rFonts w:ascii="Times New Roman" w:hAnsi="Times New Roman" w:cs="Times New Roman"/>
          <w:sz w:val="24"/>
          <w:szCs w:val="24"/>
        </w:rPr>
      </w:pPr>
    </w:p>
    <w:p w:rsidR="00AC1252" w:rsidRDefault="00AC1252" w:rsidP="00AC12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C1252">
        <w:rPr>
          <w:rFonts w:ascii="Times New Roman" w:hAnsi="Times New Roman" w:cs="Times New Roman"/>
          <w:sz w:val="24"/>
          <w:szCs w:val="24"/>
        </w:rPr>
        <w:t>b. Age requirement. Applicants must not have reached their</w:t>
      </w:r>
      <w:r>
        <w:rPr>
          <w:rFonts w:ascii="Times New Roman" w:hAnsi="Times New Roman" w:cs="Times New Roman"/>
          <w:sz w:val="24"/>
          <w:szCs w:val="24"/>
        </w:rPr>
        <w:t xml:space="preserve"> </w:t>
      </w:r>
      <w:r w:rsidRPr="00AC1252">
        <w:rPr>
          <w:rFonts w:ascii="Times New Roman" w:hAnsi="Times New Roman" w:cs="Times New Roman"/>
          <w:sz w:val="24"/>
          <w:szCs w:val="24"/>
        </w:rPr>
        <w:t>42nd birthday by time of initial appointment and commissioning.</w:t>
      </w:r>
      <w:r>
        <w:rPr>
          <w:rFonts w:ascii="Times New Roman" w:hAnsi="Times New Roman" w:cs="Times New Roman"/>
          <w:sz w:val="24"/>
          <w:szCs w:val="24"/>
        </w:rPr>
        <w:t xml:space="preserve"> </w:t>
      </w:r>
    </w:p>
    <w:p w:rsidR="00AC1252" w:rsidRDefault="00AC1252" w:rsidP="00AC1252">
      <w:pPr>
        <w:spacing w:after="0" w:line="240" w:lineRule="auto"/>
        <w:rPr>
          <w:rFonts w:ascii="Times New Roman" w:hAnsi="Times New Roman" w:cs="Times New Roman"/>
          <w:sz w:val="24"/>
          <w:szCs w:val="24"/>
        </w:rPr>
      </w:pPr>
    </w:p>
    <w:p w:rsidR="00AC1252" w:rsidRPr="00AC1252" w:rsidRDefault="00AC1252" w:rsidP="00AC12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C1252">
        <w:rPr>
          <w:rFonts w:ascii="Times New Roman" w:hAnsi="Times New Roman" w:cs="Times New Roman"/>
          <w:sz w:val="24"/>
          <w:szCs w:val="24"/>
        </w:rPr>
        <w:t xml:space="preserve"> c. Moral character and conduct. Applicants must be of good</w:t>
      </w:r>
      <w:r>
        <w:rPr>
          <w:rFonts w:ascii="Times New Roman" w:hAnsi="Times New Roman" w:cs="Times New Roman"/>
          <w:sz w:val="24"/>
          <w:szCs w:val="24"/>
        </w:rPr>
        <w:t xml:space="preserve"> </w:t>
      </w:r>
      <w:r w:rsidRPr="00AC1252">
        <w:rPr>
          <w:rFonts w:ascii="Times New Roman" w:hAnsi="Times New Roman" w:cs="Times New Roman"/>
          <w:sz w:val="24"/>
          <w:szCs w:val="24"/>
        </w:rPr>
        <w:t>moral character, have no court-martial conviction or civilian</w:t>
      </w:r>
      <w:r>
        <w:rPr>
          <w:rFonts w:ascii="Times New Roman" w:hAnsi="Times New Roman" w:cs="Times New Roman"/>
          <w:sz w:val="24"/>
          <w:szCs w:val="24"/>
        </w:rPr>
        <w:t xml:space="preserve"> </w:t>
      </w:r>
      <w:r w:rsidRPr="00AC1252">
        <w:rPr>
          <w:rFonts w:ascii="Times New Roman" w:hAnsi="Times New Roman" w:cs="Times New Roman"/>
          <w:sz w:val="24"/>
          <w:szCs w:val="24"/>
        </w:rPr>
        <w:t>felony conviction and have no conviction by civil court for</w:t>
      </w:r>
      <w:r>
        <w:rPr>
          <w:rFonts w:ascii="Times New Roman" w:hAnsi="Times New Roman" w:cs="Times New Roman"/>
          <w:sz w:val="24"/>
          <w:szCs w:val="24"/>
        </w:rPr>
        <w:t xml:space="preserve"> </w:t>
      </w:r>
      <w:r w:rsidRPr="00AC1252">
        <w:rPr>
          <w:rFonts w:ascii="Times New Roman" w:hAnsi="Times New Roman" w:cs="Times New Roman"/>
          <w:sz w:val="24"/>
          <w:szCs w:val="24"/>
        </w:rPr>
        <w:t>misdemeanors (except minor traffic violations) during the 3 years</w:t>
      </w:r>
      <w:r>
        <w:rPr>
          <w:rFonts w:ascii="Times New Roman" w:hAnsi="Times New Roman" w:cs="Times New Roman"/>
          <w:sz w:val="24"/>
          <w:szCs w:val="24"/>
        </w:rPr>
        <w:t xml:space="preserve"> </w:t>
      </w:r>
      <w:r w:rsidRPr="00AC1252">
        <w:rPr>
          <w:rFonts w:ascii="Times New Roman" w:hAnsi="Times New Roman" w:cs="Times New Roman"/>
          <w:sz w:val="24"/>
          <w:szCs w:val="24"/>
        </w:rPr>
        <w:t>preceding application for the program. For the purpose of this</w:t>
      </w:r>
      <w:r>
        <w:rPr>
          <w:rFonts w:ascii="Times New Roman" w:hAnsi="Times New Roman" w:cs="Times New Roman"/>
          <w:sz w:val="24"/>
          <w:szCs w:val="24"/>
        </w:rPr>
        <w:t xml:space="preserve"> </w:t>
      </w:r>
      <w:r w:rsidRPr="00AC1252">
        <w:rPr>
          <w:rFonts w:ascii="Times New Roman" w:hAnsi="Times New Roman" w:cs="Times New Roman"/>
          <w:sz w:val="24"/>
          <w:szCs w:val="24"/>
        </w:rPr>
        <w:t>subparagraph, an offense involving DUI/DWI is a major traffic</w:t>
      </w:r>
      <w:r>
        <w:rPr>
          <w:rFonts w:ascii="Times New Roman" w:hAnsi="Times New Roman" w:cs="Times New Roman"/>
          <w:sz w:val="24"/>
          <w:szCs w:val="24"/>
        </w:rPr>
        <w:t xml:space="preserve"> </w:t>
      </w:r>
      <w:r w:rsidRPr="00AC1252">
        <w:rPr>
          <w:rFonts w:ascii="Times New Roman" w:hAnsi="Times New Roman" w:cs="Times New Roman"/>
          <w:sz w:val="24"/>
          <w:szCs w:val="24"/>
        </w:rPr>
        <w:t>violation and is disqualifying if within the 3 years preceding</w:t>
      </w:r>
      <w:r>
        <w:rPr>
          <w:rFonts w:ascii="Times New Roman" w:hAnsi="Times New Roman" w:cs="Times New Roman"/>
          <w:sz w:val="24"/>
          <w:szCs w:val="24"/>
        </w:rPr>
        <w:t xml:space="preserve"> </w:t>
      </w:r>
      <w:r w:rsidRPr="00AC1252">
        <w:rPr>
          <w:rFonts w:ascii="Times New Roman" w:hAnsi="Times New Roman" w:cs="Times New Roman"/>
          <w:sz w:val="24"/>
          <w:szCs w:val="24"/>
        </w:rPr>
        <w:t>application for the program. Prior service drug use is not an</w:t>
      </w:r>
      <w:r>
        <w:rPr>
          <w:rFonts w:ascii="Times New Roman" w:hAnsi="Times New Roman" w:cs="Times New Roman"/>
          <w:sz w:val="24"/>
          <w:szCs w:val="24"/>
        </w:rPr>
        <w:t xml:space="preserve"> </w:t>
      </w:r>
      <w:r w:rsidRPr="00AC1252">
        <w:rPr>
          <w:rFonts w:ascii="Times New Roman" w:hAnsi="Times New Roman" w:cs="Times New Roman"/>
          <w:sz w:val="24"/>
          <w:szCs w:val="24"/>
        </w:rPr>
        <w:t>immediate disqualifier, however, any substantiated drug use (a</w:t>
      </w:r>
    </w:p>
    <w:p w:rsidR="00AC1252" w:rsidRDefault="00AC1252" w:rsidP="00AC1252">
      <w:pPr>
        <w:spacing w:after="0" w:line="240" w:lineRule="auto"/>
        <w:rPr>
          <w:rFonts w:ascii="Times New Roman" w:hAnsi="Times New Roman" w:cs="Times New Roman"/>
          <w:sz w:val="24"/>
          <w:szCs w:val="24"/>
        </w:rPr>
      </w:pPr>
      <w:proofErr w:type="gramStart"/>
      <w:r w:rsidRPr="00AC1252">
        <w:rPr>
          <w:rFonts w:ascii="Times New Roman" w:hAnsi="Times New Roman" w:cs="Times New Roman"/>
          <w:sz w:val="24"/>
          <w:szCs w:val="24"/>
        </w:rPr>
        <w:t>felony</w:t>
      </w:r>
      <w:proofErr w:type="gramEnd"/>
      <w:r w:rsidRPr="00AC1252">
        <w:rPr>
          <w:rFonts w:ascii="Times New Roman" w:hAnsi="Times New Roman" w:cs="Times New Roman"/>
          <w:sz w:val="24"/>
          <w:szCs w:val="24"/>
        </w:rPr>
        <w:t xml:space="preserve"> conviction or any record of in-service drug abuse,</w:t>
      </w:r>
      <w:r>
        <w:rPr>
          <w:rFonts w:ascii="Times New Roman" w:hAnsi="Times New Roman" w:cs="Times New Roman"/>
          <w:sz w:val="24"/>
          <w:szCs w:val="24"/>
        </w:rPr>
        <w:t xml:space="preserve"> </w:t>
      </w:r>
      <w:r w:rsidRPr="00AC1252">
        <w:rPr>
          <w:rFonts w:ascii="Times New Roman" w:hAnsi="Times New Roman" w:cs="Times New Roman"/>
          <w:sz w:val="24"/>
          <w:szCs w:val="24"/>
        </w:rPr>
        <w:t>regardless of the date) or alcohol abuse will result in</w:t>
      </w:r>
      <w:r>
        <w:rPr>
          <w:rFonts w:ascii="Times New Roman" w:hAnsi="Times New Roman" w:cs="Times New Roman"/>
          <w:sz w:val="24"/>
          <w:szCs w:val="24"/>
        </w:rPr>
        <w:t xml:space="preserve"> </w:t>
      </w:r>
      <w:r w:rsidRPr="00AC1252">
        <w:rPr>
          <w:rFonts w:ascii="Times New Roman" w:hAnsi="Times New Roman" w:cs="Times New Roman"/>
          <w:sz w:val="24"/>
          <w:szCs w:val="24"/>
        </w:rPr>
        <w:t>disqualification.</w:t>
      </w:r>
    </w:p>
    <w:p w:rsidR="00AC1252" w:rsidRPr="00AC1252" w:rsidRDefault="00AC1252" w:rsidP="00AC1252">
      <w:pPr>
        <w:spacing w:after="0" w:line="240" w:lineRule="auto"/>
        <w:rPr>
          <w:rFonts w:ascii="Times New Roman" w:hAnsi="Times New Roman" w:cs="Times New Roman"/>
          <w:sz w:val="24"/>
          <w:szCs w:val="24"/>
        </w:rPr>
      </w:pPr>
    </w:p>
    <w:p w:rsidR="00AC1252" w:rsidRDefault="00AC1252" w:rsidP="00AC12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C1252">
        <w:rPr>
          <w:rFonts w:ascii="Times New Roman" w:hAnsi="Times New Roman" w:cs="Times New Roman"/>
          <w:sz w:val="24"/>
          <w:szCs w:val="24"/>
        </w:rPr>
        <w:t xml:space="preserve"> d. Obligated Training. Applicants under obligated training</w:t>
      </w:r>
      <w:r>
        <w:rPr>
          <w:rFonts w:ascii="Times New Roman" w:hAnsi="Times New Roman" w:cs="Times New Roman"/>
          <w:sz w:val="24"/>
          <w:szCs w:val="24"/>
        </w:rPr>
        <w:t xml:space="preserve"> </w:t>
      </w:r>
      <w:r w:rsidRPr="00AC1252">
        <w:rPr>
          <w:rFonts w:ascii="Times New Roman" w:hAnsi="Times New Roman" w:cs="Times New Roman"/>
          <w:sz w:val="24"/>
          <w:szCs w:val="24"/>
        </w:rPr>
        <w:t>require a waiver from their enlisted community manager.</w:t>
      </w:r>
      <w:r>
        <w:rPr>
          <w:rFonts w:ascii="Times New Roman" w:hAnsi="Times New Roman" w:cs="Times New Roman"/>
          <w:sz w:val="24"/>
          <w:szCs w:val="24"/>
        </w:rPr>
        <w:t xml:space="preserve"> </w:t>
      </w:r>
    </w:p>
    <w:p w:rsidR="00AC1252" w:rsidRDefault="00AC1252" w:rsidP="00AC125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C1252" w:rsidRDefault="00AC1252" w:rsidP="006D7A6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C1252">
        <w:rPr>
          <w:rFonts w:ascii="Times New Roman" w:hAnsi="Times New Roman" w:cs="Times New Roman"/>
          <w:sz w:val="24"/>
          <w:szCs w:val="24"/>
        </w:rPr>
        <w:t xml:space="preserve"> e. Physical qualification. Meet the requisite </w:t>
      </w:r>
      <w:proofErr w:type="spellStart"/>
      <w:r w:rsidRPr="00AC1252">
        <w:rPr>
          <w:rFonts w:ascii="Times New Roman" w:hAnsi="Times New Roman" w:cs="Times New Roman"/>
          <w:sz w:val="24"/>
          <w:szCs w:val="24"/>
        </w:rPr>
        <w:t>precommissioning</w:t>
      </w:r>
      <w:proofErr w:type="spellEnd"/>
      <w:r w:rsidRPr="00AC1252">
        <w:rPr>
          <w:rFonts w:ascii="Times New Roman" w:hAnsi="Times New Roman" w:cs="Times New Roman"/>
          <w:sz w:val="24"/>
          <w:szCs w:val="24"/>
        </w:rPr>
        <w:t>/accession physical standards for appointment as an</w:t>
      </w:r>
      <w:r>
        <w:rPr>
          <w:rFonts w:ascii="Times New Roman" w:hAnsi="Times New Roman" w:cs="Times New Roman"/>
          <w:sz w:val="24"/>
          <w:szCs w:val="24"/>
        </w:rPr>
        <w:t xml:space="preserve"> </w:t>
      </w:r>
      <w:r w:rsidRPr="00AC1252">
        <w:rPr>
          <w:rFonts w:ascii="Times New Roman" w:hAnsi="Times New Roman" w:cs="Times New Roman"/>
          <w:sz w:val="24"/>
          <w:szCs w:val="24"/>
        </w:rPr>
        <w:t>MSC officer prescribed by reference (n), chapter 15. Selectees</w:t>
      </w:r>
      <w:r>
        <w:rPr>
          <w:rFonts w:ascii="Times New Roman" w:hAnsi="Times New Roman" w:cs="Times New Roman"/>
          <w:sz w:val="24"/>
          <w:szCs w:val="24"/>
        </w:rPr>
        <w:t xml:space="preserve"> </w:t>
      </w:r>
      <w:r w:rsidRPr="00AC1252">
        <w:rPr>
          <w:rFonts w:ascii="Times New Roman" w:hAnsi="Times New Roman" w:cs="Times New Roman"/>
          <w:sz w:val="24"/>
          <w:szCs w:val="24"/>
        </w:rPr>
        <w:t>who fail to meet these minimum physical standards for appointment</w:t>
      </w:r>
      <w:r>
        <w:rPr>
          <w:rFonts w:ascii="Times New Roman" w:hAnsi="Times New Roman" w:cs="Times New Roman"/>
          <w:sz w:val="24"/>
          <w:szCs w:val="24"/>
        </w:rPr>
        <w:t xml:space="preserve"> </w:t>
      </w:r>
      <w:r w:rsidRPr="00AC1252">
        <w:rPr>
          <w:rFonts w:ascii="Times New Roman" w:hAnsi="Times New Roman" w:cs="Times New Roman"/>
          <w:sz w:val="24"/>
          <w:szCs w:val="24"/>
        </w:rPr>
        <w:t>may be appointed u</w:t>
      </w:r>
      <w:r w:rsidR="006D7A6C">
        <w:rPr>
          <w:rFonts w:ascii="Times New Roman" w:hAnsi="Times New Roman" w:cs="Times New Roman"/>
          <w:sz w:val="24"/>
          <w:szCs w:val="24"/>
        </w:rPr>
        <w:t xml:space="preserve">pon the recommendation of the </w:t>
      </w:r>
      <w:r w:rsidRPr="00AC1252">
        <w:rPr>
          <w:rFonts w:ascii="Times New Roman" w:hAnsi="Times New Roman" w:cs="Times New Roman"/>
          <w:sz w:val="24"/>
          <w:szCs w:val="24"/>
        </w:rPr>
        <w:t>BUMED and</w:t>
      </w:r>
      <w:r>
        <w:rPr>
          <w:rFonts w:ascii="Times New Roman" w:hAnsi="Times New Roman" w:cs="Times New Roman"/>
          <w:sz w:val="24"/>
          <w:szCs w:val="24"/>
        </w:rPr>
        <w:t xml:space="preserve"> </w:t>
      </w:r>
      <w:r w:rsidRPr="00AC1252">
        <w:rPr>
          <w:rFonts w:ascii="Times New Roman" w:hAnsi="Times New Roman" w:cs="Times New Roman"/>
          <w:sz w:val="24"/>
          <w:szCs w:val="24"/>
        </w:rPr>
        <w:t>waiver of the standard(s)</w:t>
      </w:r>
      <w:r w:rsidR="006D7A6C">
        <w:rPr>
          <w:rFonts w:ascii="Times New Roman" w:hAnsi="Times New Roman" w:cs="Times New Roman"/>
          <w:sz w:val="24"/>
          <w:szCs w:val="24"/>
        </w:rPr>
        <w:t>.</w:t>
      </w:r>
    </w:p>
    <w:p w:rsidR="00AC1252" w:rsidRPr="00AC1252" w:rsidRDefault="00AC1252" w:rsidP="00AC1252">
      <w:pPr>
        <w:spacing w:after="0" w:line="240" w:lineRule="auto"/>
        <w:rPr>
          <w:rFonts w:ascii="Times New Roman" w:hAnsi="Times New Roman" w:cs="Times New Roman"/>
          <w:sz w:val="24"/>
          <w:szCs w:val="24"/>
        </w:rPr>
      </w:pPr>
    </w:p>
    <w:p w:rsidR="00AC1252" w:rsidRPr="00AC1252" w:rsidRDefault="00AC1252" w:rsidP="00AC12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C1252">
        <w:rPr>
          <w:rFonts w:ascii="Times New Roman" w:hAnsi="Times New Roman" w:cs="Times New Roman"/>
          <w:sz w:val="24"/>
          <w:szCs w:val="24"/>
        </w:rPr>
        <w:t xml:space="preserve"> f. Performance record. Have a superb performance record as</w:t>
      </w:r>
      <w:r>
        <w:rPr>
          <w:rFonts w:ascii="Times New Roman" w:hAnsi="Times New Roman" w:cs="Times New Roman"/>
          <w:sz w:val="24"/>
          <w:szCs w:val="24"/>
        </w:rPr>
        <w:t xml:space="preserve"> </w:t>
      </w:r>
      <w:r w:rsidRPr="00AC1252">
        <w:rPr>
          <w:rFonts w:ascii="Times New Roman" w:hAnsi="Times New Roman" w:cs="Times New Roman"/>
          <w:sz w:val="24"/>
          <w:szCs w:val="24"/>
        </w:rPr>
        <w:t>well as strong academic potential and be favorably recommended</w:t>
      </w:r>
      <w:r>
        <w:rPr>
          <w:rFonts w:ascii="Times New Roman" w:hAnsi="Times New Roman" w:cs="Times New Roman"/>
          <w:sz w:val="24"/>
          <w:szCs w:val="24"/>
        </w:rPr>
        <w:t xml:space="preserve"> </w:t>
      </w:r>
      <w:r w:rsidRPr="00AC1252">
        <w:rPr>
          <w:rFonts w:ascii="Times New Roman" w:hAnsi="Times New Roman" w:cs="Times New Roman"/>
          <w:sz w:val="24"/>
          <w:szCs w:val="24"/>
        </w:rPr>
        <w:t>for appointment by the candidate’s CO.</w:t>
      </w:r>
    </w:p>
    <w:p w:rsidR="00AC1252" w:rsidRDefault="00AC1252" w:rsidP="00AC1252">
      <w:pPr>
        <w:spacing w:after="0" w:line="240" w:lineRule="auto"/>
        <w:rPr>
          <w:rFonts w:ascii="Times New Roman" w:hAnsi="Times New Roman" w:cs="Times New Roman"/>
          <w:sz w:val="24"/>
          <w:szCs w:val="24"/>
        </w:rPr>
      </w:pPr>
      <w:r w:rsidRPr="00AC1252">
        <w:rPr>
          <w:rFonts w:ascii="Times New Roman" w:hAnsi="Times New Roman" w:cs="Times New Roman"/>
          <w:sz w:val="24"/>
          <w:szCs w:val="24"/>
        </w:rPr>
        <w:t xml:space="preserve"> </w:t>
      </w:r>
    </w:p>
    <w:p w:rsidR="00AC1252" w:rsidRDefault="00AC1252" w:rsidP="00AC12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C1252">
        <w:rPr>
          <w:rFonts w:ascii="Times New Roman" w:hAnsi="Times New Roman" w:cs="Times New Roman"/>
          <w:sz w:val="24"/>
          <w:szCs w:val="24"/>
        </w:rPr>
        <w:t>g. Security Clearance. The SF 86 or e-QIP is required for</w:t>
      </w:r>
      <w:r>
        <w:rPr>
          <w:rFonts w:ascii="Times New Roman" w:hAnsi="Times New Roman" w:cs="Times New Roman"/>
          <w:sz w:val="24"/>
          <w:szCs w:val="24"/>
        </w:rPr>
        <w:t xml:space="preserve"> </w:t>
      </w:r>
      <w:r w:rsidRPr="00AC1252">
        <w:rPr>
          <w:rFonts w:ascii="Times New Roman" w:hAnsi="Times New Roman" w:cs="Times New Roman"/>
          <w:sz w:val="24"/>
          <w:szCs w:val="24"/>
        </w:rPr>
        <w:t xml:space="preserve">all applicants who do not possess a current </w:t>
      </w:r>
      <w:r w:rsidRPr="006D7A6C">
        <w:rPr>
          <w:rFonts w:ascii="Times New Roman" w:hAnsi="Times New Roman" w:cs="Times New Roman"/>
          <w:sz w:val="24"/>
          <w:szCs w:val="24"/>
          <w:highlight w:val="yellow"/>
        </w:rPr>
        <w:t>NACLC</w:t>
      </w:r>
      <w:r w:rsidRPr="00AC1252">
        <w:rPr>
          <w:rFonts w:ascii="Times New Roman" w:hAnsi="Times New Roman" w:cs="Times New Roman"/>
          <w:sz w:val="24"/>
          <w:szCs w:val="24"/>
        </w:rPr>
        <w:t xml:space="preserve"> and credit</w:t>
      </w:r>
      <w:r>
        <w:rPr>
          <w:rFonts w:ascii="Times New Roman" w:hAnsi="Times New Roman" w:cs="Times New Roman"/>
          <w:sz w:val="24"/>
          <w:szCs w:val="24"/>
        </w:rPr>
        <w:t xml:space="preserve"> </w:t>
      </w:r>
      <w:r w:rsidRPr="00AC1252">
        <w:rPr>
          <w:rFonts w:ascii="Times New Roman" w:hAnsi="Times New Roman" w:cs="Times New Roman"/>
          <w:sz w:val="24"/>
          <w:szCs w:val="24"/>
        </w:rPr>
        <w:t>check. The command security manager should assist applicants in</w:t>
      </w:r>
      <w:r>
        <w:rPr>
          <w:rFonts w:ascii="Times New Roman" w:hAnsi="Times New Roman" w:cs="Times New Roman"/>
          <w:sz w:val="24"/>
          <w:szCs w:val="24"/>
        </w:rPr>
        <w:t xml:space="preserve"> </w:t>
      </w:r>
      <w:r w:rsidRPr="00AC1252">
        <w:rPr>
          <w:rFonts w:ascii="Times New Roman" w:hAnsi="Times New Roman" w:cs="Times New Roman"/>
          <w:sz w:val="24"/>
          <w:szCs w:val="24"/>
        </w:rPr>
        <w:t>determining whether the appropriate agency check is on file in</w:t>
      </w:r>
      <w:r>
        <w:rPr>
          <w:rFonts w:ascii="Times New Roman" w:hAnsi="Times New Roman" w:cs="Times New Roman"/>
          <w:sz w:val="24"/>
          <w:szCs w:val="24"/>
        </w:rPr>
        <w:t xml:space="preserve"> </w:t>
      </w:r>
      <w:r w:rsidRPr="00AC1252">
        <w:rPr>
          <w:rFonts w:ascii="Times New Roman" w:hAnsi="Times New Roman" w:cs="Times New Roman"/>
          <w:sz w:val="24"/>
          <w:szCs w:val="24"/>
        </w:rPr>
        <w:t>the JPAS. Applicants who do not have a valid NACLC must include</w:t>
      </w:r>
      <w:r>
        <w:rPr>
          <w:rFonts w:ascii="Times New Roman" w:hAnsi="Times New Roman" w:cs="Times New Roman"/>
          <w:sz w:val="24"/>
          <w:szCs w:val="24"/>
        </w:rPr>
        <w:t xml:space="preserve"> </w:t>
      </w:r>
      <w:r w:rsidRPr="00AC1252">
        <w:rPr>
          <w:rFonts w:ascii="Times New Roman" w:hAnsi="Times New Roman" w:cs="Times New Roman"/>
          <w:sz w:val="24"/>
          <w:szCs w:val="24"/>
        </w:rPr>
        <w:t>a completed SF 86 with the OPNAV 1420/1.</w:t>
      </w:r>
    </w:p>
    <w:p w:rsidR="00AC1252" w:rsidRPr="00AC1252" w:rsidRDefault="00AC1252" w:rsidP="00AC1252">
      <w:pPr>
        <w:spacing w:after="0" w:line="240" w:lineRule="auto"/>
        <w:rPr>
          <w:rFonts w:ascii="Times New Roman" w:hAnsi="Times New Roman" w:cs="Times New Roman"/>
          <w:sz w:val="24"/>
          <w:szCs w:val="24"/>
        </w:rPr>
      </w:pPr>
    </w:p>
    <w:p w:rsidR="00AC1252" w:rsidRDefault="00AC1252" w:rsidP="00AC1252">
      <w:pPr>
        <w:spacing w:after="0" w:line="240" w:lineRule="auto"/>
        <w:rPr>
          <w:rFonts w:ascii="Times New Roman" w:hAnsi="Times New Roman" w:cs="Times New Roman"/>
          <w:sz w:val="24"/>
          <w:szCs w:val="24"/>
        </w:rPr>
      </w:pPr>
      <w:r w:rsidRPr="00AC125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C1252">
        <w:rPr>
          <w:rFonts w:ascii="Times New Roman" w:hAnsi="Times New Roman" w:cs="Times New Roman"/>
          <w:sz w:val="24"/>
          <w:szCs w:val="24"/>
        </w:rPr>
        <w:t>h. All applications must be submitted by the deadline posted</w:t>
      </w:r>
      <w:r>
        <w:rPr>
          <w:rFonts w:ascii="Times New Roman" w:hAnsi="Times New Roman" w:cs="Times New Roman"/>
          <w:sz w:val="24"/>
          <w:szCs w:val="24"/>
        </w:rPr>
        <w:t xml:space="preserve"> </w:t>
      </w:r>
      <w:r w:rsidRPr="00AC1252">
        <w:rPr>
          <w:rFonts w:ascii="Times New Roman" w:hAnsi="Times New Roman" w:cs="Times New Roman"/>
          <w:sz w:val="24"/>
          <w:szCs w:val="24"/>
        </w:rPr>
        <w:t>on the annual IPP NAVADMIN. Supplemental information is due by</w:t>
      </w:r>
      <w:r>
        <w:rPr>
          <w:rFonts w:ascii="Times New Roman" w:hAnsi="Times New Roman" w:cs="Times New Roman"/>
          <w:sz w:val="24"/>
          <w:szCs w:val="24"/>
        </w:rPr>
        <w:t xml:space="preserve"> </w:t>
      </w:r>
      <w:r w:rsidRPr="00AC1252">
        <w:rPr>
          <w:rFonts w:ascii="Times New Roman" w:hAnsi="Times New Roman" w:cs="Times New Roman"/>
          <w:sz w:val="24"/>
          <w:szCs w:val="24"/>
        </w:rPr>
        <w:t>the supplemental deadline posted on the annual IPP NAVADMIN. Any</w:t>
      </w:r>
      <w:r>
        <w:rPr>
          <w:rFonts w:ascii="Times New Roman" w:hAnsi="Times New Roman" w:cs="Times New Roman"/>
          <w:sz w:val="24"/>
          <w:szCs w:val="24"/>
        </w:rPr>
        <w:t xml:space="preserve"> </w:t>
      </w:r>
      <w:r w:rsidRPr="00AC1252">
        <w:rPr>
          <w:rFonts w:ascii="Times New Roman" w:hAnsi="Times New Roman" w:cs="Times New Roman"/>
          <w:sz w:val="24"/>
          <w:szCs w:val="24"/>
        </w:rPr>
        <w:t>correspondence not submitted by the supplemental deadline may be</w:t>
      </w:r>
      <w:r>
        <w:rPr>
          <w:rFonts w:ascii="Times New Roman" w:hAnsi="Times New Roman" w:cs="Times New Roman"/>
          <w:sz w:val="24"/>
          <w:szCs w:val="24"/>
        </w:rPr>
        <w:t xml:space="preserve"> </w:t>
      </w:r>
      <w:r w:rsidRPr="00AC1252">
        <w:rPr>
          <w:rFonts w:ascii="Times New Roman" w:hAnsi="Times New Roman" w:cs="Times New Roman"/>
          <w:sz w:val="24"/>
          <w:szCs w:val="24"/>
        </w:rPr>
        <w:t>submitted to the president of the IPP Board by the applicant</w:t>
      </w:r>
      <w:r>
        <w:rPr>
          <w:rFonts w:ascii="Times New Roman" w:hAnsi="Times New Roman" w:cs="Times New Roman"/>
          <w:sz w:val="24"/>
          <w:szCs w:val="24"/>
        </w:rPr>
        <w:t xml:space="preserve"> </w:t>
      </w:r>
      <w:r w:rsidRPr="00AC1252">
        <w:rPr>
          <w:rFonts w:ascii="Times New Roman" w:hAnsi="Times New Roman" w:cs="Times New Roman"/>
          <w:sz w:val="24"/>
          <w:szCs w:val="24"/>
        </w:rPr>
        <w:t>prior to convening of the selection board.</w:t>
      </w:r>
    </w:p>
    <w:p w:rsidR="00691476" w:rsidRDefault="00691476" w:rsidP="00AC1252">
      <w:pPr>
        <w:spacing w:after="0" w:line="240" w:lineRule="auto"/>
        <w:rPr>
          <w:rFonts w:ascii="Times New Roman" w:hAnsi="Times New Roman" w:cs="Times New Roman"/>
          <w:sz w:val="24"/>
          <w:szCs w:val="24"/>
        </w:rPr>
      </w:pPr>
    </w:p>
    <w:p w:rsidR="00F22E35" w:rsidRDefault="00691476" w:rsidP="00F838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***Specific program eligibility requirements…***</w:t>
      </w:r>
    </w:p>
    <w:p w:rsidR="00691476" w:rsidRDefault="00691476" w:rsidP="00F838CE">
      <w:pPr>
        <w:spacing w:after="0" w:line="240" w:lineRule="auto"/>
        <w:rPr>
          <w:rFonts w:ascii="Times New Roman" w:hAnsi="Times New Roman" w:cs="Times New Roman"/>
          <w:sz w:val="24"/>
          <w:szCs w:val="24"/>
        </w:rPr>
      </w:pPr>
    </w:p>
    <w:p w:rsidR="00691476" w:rsidRDefault="00691476" w:rsidP="006914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Pr="004D7ADB">
        <w:rPr>
          <w:rFonts w:ascii="Times New Roman" w:hAnsi="Times New Roman" w:cs="Times New Roman"/>
          <w:sz w:val="24"/>
          <w:szCs w:val="24"/>
        </w:rPr>
        <w:t>.  Sub-point (</w:t>
      </w:r>
      <w:r>
        <w:rPr>
          <w:rFonts w:ascii="Times New Roman" w:hAnsi="Times New Roman" w:cs="Times New Roman"/>
          <w:sz w:val="24"/>
          <w:szCs w:val="24"/>
        </w:rPr>
        <w:t>LDO CWO/Chapter 7</w:t>
      </w:r>
      <w:r w:rsidRPr="004D7ADB">
        <w:rPr>
          <w:rFonts w:ascii="Times New Roman" w:hAnsi="Times New Roman" w:cs="Times New Roman"/>
          <w:sz w:val="24"/>
          <w:szCs w:val="24"/>
        </w:rPr>
        <w:t xml:space="preserve">) – </w:t>
      </w:r>
    </w:p>
    <w:p w:rsidR="0034634A" w:rsidRDefault="0034634A" w:rsidP="00691476">
      <w:pPr>
        <w:rPr>
          <w:rFonts w:ascii="Times New Roman" w:hAnsi="Times New Roman" w:cs="Times New Roman"/>
          <w:sz w:val="24"/>
          <w:szCs w:val="24"/>
        </w:rPr>
      </w:pPr>
      <w:hyperlink r:id="rId15" w:history="1">
        <w:r>
          <w:rPr>
            <w:rStyle w:val="Hyperlink"/>
          </w:rPr>
          <w:t>https://www.public.navy.mil/bupers-npc/boards/administrative/ldo_cwo/Pages/default.aspx</w:t>
        </w:r>
      </w:hyperlink>
    </w:p>
    <w:p w:rsidR="00691476" w:rsidRPr="00691476" w:rsidRDefault="00691476"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91476">
        <w:rPr>
          <w:rFonts w:ascii="Times New Roman" w:hAnsi="Times New Roman" w:cs="Times New Roman"/>
          <w:sz w:val="24"/>
          <w:szCs w:val="24"/>
        </w:rPr>
        <w:t>a. The LDO and CWO programs provide commissioning</w:t>
      </w:r>
      <w:r>
        <w:rPr>
          <w:rFonts w:ascii="Times New Roman" w:hAnsi="Times New Roman" w:cs="Times New Roman"/>
          <w:sz w:val="24"/>
          <w:szCs w:val="24"/>
        </w:rPr>
        <w:t xml:space="preserve"> </w:t>
      </w:r>
      <w:r w:rsidRPr="00691476">
        <w:rPr>
          <w:rFonts w:ascii="Times New Roman" w:hAnsi="Times New Roman" w:cs="Times New Roman"/>
          <w:sz w:val="24"/>
          <w:szCs w:val="24"/>
        </w:rPr>
        <w:t>opportunities to qualified senior enlisted personnel (and CWOs).</w:t>
      </w:r>
      <w:r>
        <w:rPr>
          <w:rFonts w:ascii="Times New Roman" w:hAnsi="Times New Roman" w:cs="Times New Roman"/>
          <w:sz w:val="24"/>
          <w:szCs w:val="24"/>
        </w:rPr>
        <w:t xml:space="preserve"> </w:t>
      </w:r>
      <w:r w:rsidRPr="00691476">
        <w:rPr>
          <w:rFonts w:ascii="Times New Roman" w:hAnsi="Times New Roman" w:cs="Times New Roman"/>
          <w:sz w:val="24"/>
          <w:szCs w:val="24"/>
        </w:rPr>
        <w:t>CPOs (E7 through E9), E6 personnel who are selection board</w:t>
      </w:r>
      <w:r w:rsidR="006D7A6C">
        <w:rPr>
          <w:rFonts w:ascii="Times New Roman" w:hAnsi="Times New Roman" w:cs="Times New Roman"/>
          <w:sz w:val="24"/>
          <w:szCs w:val="24"/>
        </w:rPr>
        <w:t xml:space="preserve"> </w:t>
      </w:r>
      <w:r w:rsidRPr="00691476">
        <w:rPr>
          <w:rFonts w:ascii="Times New Roman" w:hAnsi="Times New Roman" w:cs="Times New Roman"/>
          <w:sz w:val="24"/>
          <w:szCs w:val="24"/>
        </w:rPr>
        <w:t>eligible for E7, and CWO (applying for LTJG) may qualify for</w:t>
      </w:r>
      <w:r>
        <w:rPr>
          <w:rFonts w:ascii="Times New Roman" w:hAnsi="Times New Roman" w:cs="Times New Roman"/>
          <w:sz w:val="24"/>
          <w:szCs w:val="24"/>
        </w:rPr>
        <w:t xml:space="preserve"> </w:t>
      </w:r>
      <w:r w:rsidRPr="00691476">
        <w:rPr>
          <w:rFonts w:ascii="Times New Roman" w:hAnsi="Times New Roman" w:cs="Times New Roman"/>
          <w:sz w:val="24"/>
          <w:szCs w:val="24"/>
        </w:rPr>
        <w:t>these programs. The LDO and CWO Programs are open to both active</w:t>
      </w:r>
      <w:r>
        <w:rPr>
          <w:rFonts w:ascii="Times New Roman" w:hAnsi="Times New Roman" w:cs="Times New Roman"/>
          <w:sz w:val="24"/>
          <w:szCs w:val="24"/>
        </w:rPr>
        <w:t xml:space="preserve"> </w:t>
      </w:r>
      <w:r w:rsidRPr="00691476">
        <w:rPr>
          <w:rFonts w:ascii="Times New Roman" w:hAnsi="Times New Roman" w:cs="Times New Roman"/>
          <w:sz w:val="24"/>
          <w:szCs w:val="24"/>
        </w:rPr>
        <w:t>duty and SELRES personnel. Qualified personnel may apply for</w:t>
      </w:r>
      <w:r>
        <w:rPr>
          <w:rFonts w:ascii="Times New Roman" w:hAnsi="Times New Roman" w:cs="Times New Roman"/>
          <w:sz w:val="24"/>
          <w:szCs w:val="24"/>
        </w:rPr>
        <w:t xml:space="preserve"> </w:t>
      </w:r>
      <w:r w:rsidRPr="00691476">
        <w:rPr>
          <w:rFonts w:ascii="Times New Roman" w:hAnsi="Times New Roman" w:cs="Times New Roman"/>
          <w:sz w:val="24"/>
          <w:szCs w:val="24"/>
        </w:rPr>
        <w:t>both LDO and CWO simultaneously. A baccalaureate degree is not</w:t>
      </w:r>
      <w:r>
        <w:rPr>
          <w:rFonts w:ascii="Times New Roman" w:hAnsi="Times New Roman" w:cs="Times New Roman"/>
          <w:sz w:val="24"/>
          <w:szCs w:val="24"/>
        </w:rPr>
        <w:t xml:space="preserve"> </w:t>
      </w:r>
      <w:r w:rsidRPr="00691476">
        <w:rPr>
          <w:rFonts w:ascii="Times New Roman" w:hAnsi="Times New Roman" w:cs="Times New Roman"/>
          <w:sz w:val="24"/>
          <w:szCs w:val="24"/>
        </w:rPr>
        <w:t>required, however, it is encouraged. Leadership ability,</w:t>
      </w:r>
      <w:r>
        <w:rPr>
          <w:rFonts w:ascii="Times New Roman" w:hAnsi="Times New Roman" w:cs="Times New Roman"/>
          <w:sz w:val="24"/>
          <w:szCs w:val="24"/>
        </w:rPr>
        <w:t xml:space="preserve"> </w:t>
      </w:r>
      <w:r w:rsidRPr="00691476">
        <w:rPr>
          <w:rFonts w:ascii="Times New Roman" w:hAnsi="Times New Roman" w:cs="Times New Roman"/>
          <w:sz w:val="24"/>
          <w:szCs w:val="24"/>
        </w:rPr>
        <w:t>military qualifications, and technical expertise remain the key</w:t>
      </w:r>
      <w:r>
        <w:rPr>
          <w:rFonts w:ascii="Times New Roman" w:hAnsi="Times New Roman" w:cs="Times New Roman"/>
          <w:sz w:val="24"/>
          <w:szCs w:val="24"/>
        </w:rPr>
        <w:t xml:space="preserve"> </w:t>
      </w:r>
      <w:r w:rsidRPr="00691476">
        <w:rPr>
          <w:rFonts w:ascii="Times New Roman" w:hAnsi="Times New Roman" w:cs="Times New Roman"/>
          <w:sz w:val="24"/>
          <w:szCs w:val="24"/>
        </w:rPr>
        <w:t>factors leading to selection.</w:t>
      </w:r>
    </w:p>
    <w:p w:rsidR="00691476" w:rsidRP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Pr>
          <w:rFonts w:ascii="Times New Roman" w:hAnsi="Times New Roman" w:cs="Times New Roman"/>
          <w:sz w:val="24"/>
          <w:szCs w:val="24"/>
        </w:rPr>
        <w:tab/>
      </w:r>
      <w:r w:rsidRPr="00691476">
        <w:rPr>
          <w:rFonts w:ascii="Times New Roman" w:hAnsi="Times New Roman" w:cs="Times New Roman"/>
          <w:sz w:val="24"/>
          <w:szCs w:val="24"/>
        </w:rPr>
        <w:t>(1) Active duty person</w:t>
      </w:r>
      <w:r>
        <w:rPr>
          <w:rFonts w:ascii="Times New Roman" w:hAnsi="Times New Roman" w:cs="Times New Roman"/>
          <w:sz w:val="24"/>
          <w:szCs w:val="24"/>
        </w:rPr>
        <w:t xml:space="preserve">nel apply under the Active Duty </w:t>
      </w:r>
      <w:r w:rsidRPr="00691476">
        <w:rPr>
          <w:rFonts w:ascii="Times New Roman" w:hAnsi="Times New Roman" w:cs="Times New Roman"/>
          <w:sz w:val="24"/>
          <w:szCs w:val="24"/>
        </w:rPr>
        <w:t>LDO/CWO Program to NAVPERSCOM (PERS-803) via their CO.</w:t>
      </w:r>
    </w:p>
    <w:p w:rsidR="00691476" w:rsidRPr="00691476" w:rsidRDefault="00691476"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91476">
        <w:rPr>
          <w:rFonts w:ascii="Times New Roman" w:hAnsi="Times New Roman" w:cs="Times New Roman"/>
          <w:sz w:val="24"/>
          <w:szCs w:val="24"/>
        </w:rPr>
        <w:t xml:space="preserve"> (2) Inactive duty personne</w:t>
      </w:r>
      <w:r>
        <w:rPr>
          <w:rFonts w:ascii="Times New Roman" w:hAnsi="Times New Roman" w:cs="Times New Roman"/>
          <w:sz w:val="24"/>
          <w:szCs w:val="24"/>
        </w:rPr>
        <w:t xml:space="preserve">l apply under the Inactive Duty </w:t>
      </w:r>
      <w:r w:rsidRPr="00691476">
        <w:rPr>
          <w:rFonts w:ascii="Times New Roman" w:hAnsi="Times New Roman" w:cs="Times New Roman"/>
          <w:sz w:val="24"/>
          <w:szCs w:val="24"/>
        </w:rPr>
        <w:t>LDO/CWO Program to NAVPERSCOM (PERS-91B) via their unit CO.</w:t>
      </w:r>
    </w:p>
    <w:p w:rsidR="00691476" w:rsidRDefault="00691476" w:rsidP="00691476">
      <w:pPr>
        <w:spacing w:after="0" w:line="240" w:lineRule="auto"/>
        <w:rPr>
          <w:rFonts w:ascii="Times New Roman" w:hAnsi="Times New Roman" w:cs="Times New Roman"/>
          <w:sz w:val="24"/>
          <w:szCs w:val="24"/>
        </w:rPr>
      </w:pPr>
    </w:p>
    <w:p w:rsidR="00691476" w:rsidRDefault="00691476"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91476">
        <w:rPr>
          <w:rFonts w:ascii="Times New Roman" w:hAnsi="Times New Roman" w:cs="Times New Roman"/>
          <w:sz w:val="24"/>
          <w:szCs w:val="24"/>
        </w:rPr>
        <w:t xml:space="preserve"> b. LDOs are technically orien</w:t>
      </w:r>
      <w:r>
        <w:rPr>
          <w:rFonts w:ascii="Times New Roman" w:hAnsi="Times New Roman" w:cs="Times New Roman"/>
          <w:sz w:val="24"/>
          <w:szCs w:val="24"/>
        </w:rPr>
        <w:t xml:space="preserve">ted officers who perform duties </w:t>
      </w:r>
      <w:r w:rsidRPr="00691476">
        <w:rPr>
          <w:rFonts w:ascii="Times New Roman" w:hAnsi="Times New Roman" w:cs="Times New Roman"/>
          <w:sz w:val="24"/>
          <w:szCs w:val="24"/>
        </w:rPr>
        <w:t>limited to specific occupational fields and require strong</w:t>
      </w:r>
      <w:r>
        <w:rPr>
          <w:rFonts w:ascii="Times New Roman" w:hAnsi="Times New Roman" w:cs="Times New Roman"/>
          <w:sz w:val="24"/>
          <w:szCs w:val="24"/>
        </w:rPr>
        <w:t xml:space="preserve"> </w:t>
      </w:r>
      <w:r w:rsidRPr="00691476">
        <w:rPr>
          <w:rFonts w:ascii="Times New Roman" w:hAnsi="Times New Roman" w:cs="Times New Roman"/>
          <w:sz w:val="24"/>
          <w:szCs w:val="24"/>
        </w:rPr>
        <w:t>managerial skills. CWOs are technical specialists who perform</w:t>
      </w:r>
      <w:r>
        <w:rPr>
          <w:rFonts w:ascii="Times New Roman" w:hAnsi="Times New Roman" w:cs="Times New Roman"/>
          <w:sz w:val="24"/>
          <w:szCs w:val="24"/>
        </w:rPr>
        <w:t xml:space="preserve"> </w:t>
      </w:r>
      <w:r w:rsidRPr="00691476">
        <w:rPr>
          <w:rFonts w:ascii="Times New Roman" w:hAnsi="Times New Roman" w:cs="Times New Roman"/>
          <w:sz w:val="24"/>
          <w:szCs w:val="24"/>
        </w:rPr>
        <w:t>duties requiring extensive knowledge and skills of a specific</w:t>
      </w:r>
      <w:r>
        <w:rPr>
          <w:rFonts w:ascii="Times New Roman" w:hAnsi="Times New Roman" w:cs="Times New Roman"/>
          <w:sz w:val="24"/>
          <w:szCs w:val="24"/>
        </w:rPr>
        <w:t xml:space="preserve"> </w:t>
      </w:r>
      <w:r w:rsidRPr="00691476">
        <w:rPr>
          <w:rFonts w:ascii="Times New Roman" w:hAnsi="Times New Roman" w:cs="Times New Roman"/>
          <w:sz w:val="24"/>
          <w:szCs w:val="24"/>
        </w:rPr>
        <w:t>occupational field at a level beyond what is normally expected of</w:t>
      </w:r>
      <w:r>
        <w:rPr>
          <w:rFonts w:ascii="Times New Roman" w:hAnsi="Times New Roman" w:cs="Times New Roman"/>
          <w:sz w:val="24"/>
          <w:szCs w:val="24"/>
        </w:rPr>
        <w:t xml:space="preserve"> </w:t>
      </w:r>
      <w:r w:rsidRPr="00691476">
        <w:rPr>
          <w:rFonts w:ascii="Times New Roman" w:hAnsi="Times New Roman" w:cs="Times New Roman"/>
          <w:sz w:val="24"/>
          <w:szCs w:val="24"/>
        </w:rPr>
        <w:t>a MCPO.</w:t>
      </w:r>
    </w:p>
    <w:p w:rsidR="00691476" w:rsidRPr="00691476" w:rsidRDefault="00691476" w:rsidP="00691476">
      <w:pPr>
        <w:spacing w:after="0" w:line="240" w:lineRule="auto"/>
        <w:rPr>
          <w:rFonts w:ascii="Times New Roman" w:hAnsi="Times New Roman" w:cs="Times New Roman"/>
          <w:sz w:val="24"/>
          <w:szCs w:val="24"/>
        </w:rPr>
      </w:pPr>
    </w:p>
    <w:p w:rsidR="00691476" w:rsidRPr="00691476" w:rsidRDefault="00691476"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91476">
        <w:rPr>
          <w:rFonts w:ascii="Times New Roman" w:hAnsi="Times New Roman" w:cs="Times New Roman"/>
          <w:sz w:val="24"/>
          <w:szCs w:val="24"/>
        </w:rPr>
        <w:t>5. Applicability. The LDO/CWO p</w:t>
      </w:r>
      <w:r>
        <w:rPr>
          <w:rFonts w:ascii="Times New Roman" w:hAnsi="Times New Roman" w:cs="Times New Roman"/>
          <w:sz w:val="24"/>
          <w:szCs w:val="24"/>
        </w:rPr>
        <w:t xml:space="preserve">rograms apply to CWO and senior </w:t>
      </w:r>
      <w:r w:rsidRPr="00691476">
        <w:rPr>
          <w:rFonts w:ascii="Times New Roman" w:hAnsi="Times New Roman" w:cs="Times New Roman"/>
          <w:sz w:val="24"/>
          <w:szCs w:val="24"/>
        </w:rPr>
        <w:t>enlisted personnel in the following categories:</w:t>
      </w:r>
    </w:p>
    <w:p w:rsid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91476">
        <w:rPr>
          <w:rFonts w:ascii="Times New Roman" w:hAnsi="Times New Roman" w:cs="Times New Roman"/>
          <w:sz w:val="24"/>
          <w:szCs w:val="24"/>
        </w:rPr>
        <w:t>a. Active duty enlisted pe</w:t>
      </w:r>
      <w:r>
        <w:rPr>
          <w:rFonts w:ascii="Times New Roman" w:hAnsi="Times New Roman" w:cs="Times New Roman"/>
          <w:sz w:val="24"/>
          <w:szCs w:val="24"/>
        </w:rPr>
        <w:t xml:space="preserve">rsonnel may seek appointment to </w:t>
      </w:r>
      <w:r w:rsidRPr="00691476">
        <w:rPr>
          <w:rFonts w:ascii="Times New Roman" w:hAnsi="Times New Roman" w:cs="Times New Roman"/>
          <w:sz w:val="24"/>
          <w:szCs w:val="24"/>
        </w:rPr>
        <w:t>commissioned officer status via the Active Duty LDO/CWO Program.</w:t>
      </w:r>
      <w:r>
        <w:rPr>
          <w:rFonts w:ascii="Times New Roman" w:hAnsi="Times New Roman" w:cs="Times New Roman"/>
          <w:sz w:val="24"/>
          <w:szCs w:val="24"/>
        </w:rPr>
        <w:t xml:space="preserve"> </w:t>
      </w:r>
      <w:r w:rsidRPr="00691476">
        <w:rPr>
          <w:rFonts w:ascii="Times New Roman" w:hAnsi="Times New Roman" w:cs="Times New Roman"/>
          <w:sz w:val="24"/>
          <w:szCs w:val="24"/>
        </w:rPr>
        <w:t>FTS personnel and Navy Reservists on general recall who are</w:t>
      </w:r>
      <w:r>
        <w:rPr>
          <w:rFonts w:ascii="Times New Roman" w:hAnsi="Times New Roman" w:cs="Times New Roman"/>
          <w:sz w:val="24"/>
          <w:szCs w:val="24"/>
        </w:rPr>
        <w:t xml:space="preserve"> </w:t>
      </w:r>
      <w:r w:rsidRPr="00691476">
        <w:rPr>
          <w:rFonts w:ascii="Times New Roman" w:hAnsi="Times New Roman" w:cs="Times New Roman"/>
          <w:sz w:val="24"/>
          <w:szCs w:val="24"/>
        </w:rPr>
        <w:t>selected under the Active Duty LDO/CWO Programs will receive</w:t>
      </w:r>
      <w:r>
        <w:rPr>
          <w:rFonts w:ascii="Times New Roman" w:hAnsi="Times New Roman" w:cs="Times New Roman"/>
          <w:sz w:val="24"/>
          <w:szCs w:val="24"/>
        </w:rPr>
        <w:t xml:space="preserve"> </w:t>
      </w:r>
      <w:r w:rsidRPr="00691476">
        <w:rPr>
          <w:rFonts w:ascii="Times New Roman" w:hAnsi="Times New Roman" w:cs="Times New Roman"/>
          <w:sz w:val="24"/>
          <w:szCs w:val="24"/>
        </w:rPr>
        <w:t>appointments in the U.S. Navy. These personnel will be honorably</w:t>
      </w:r>
      <w:r>
        <w:rPr>
          <w:rFonts w:ascii="Times New Roman" w:hAnsi="Times New Roman" w:cs="Times New Roman"/>
          <w:sz w:val="24"/>
          <w:szCs w:val="24"/>
        </w:rPr>
        <w:t xml:space="preserve"> </w:t>
      </w:r>
      <w:r w:rsidRPr="00691476">
        <w:rPr>
          <w:rFonts w:ascii="Times New Roman" w:hAnsi="Times New Roman" w:cs="Times New Roman"/>
          <w:sz w:val="24"/>
          <w:szCs w:val="24"/>
        </w:rPr>
        <w:t>discharged from their enlistment in the Navy Reserve and</w:t>
      </w:r>
      <w:r>
        <w:rPr>
          <w:rFonts w:ascii="Times New Roman" w:hAnsi="Times New Roman" w:cs="Times New Roman"/>
          <w:sz w:val="24"/>
          <w:szCs w:val="24"/>
        </w:rPr>
        <w:t xml:space="preserve"> </w:t>
      </w:r>
      <w:r w:rsidRPr="00691476">
        <w:rPr>
          <w:rFonts w:ascii="Times New Roman" w:hAnsi="Times New Roman" w:cs="Times New Roman"/>
          <w:sz w:val="24"/>
          <w:szCs w:val="24"/>
        </w:rPr>
        <w:t>concurrently reenlist in the regular Navy before being appointed</w:t>
      </w:r>
      <w:r>
        <w:rPr>
          <w:rFonts w:ascii="Times New Roman" w:hAnsi="Times New Roman" w:cs="Times New Roman"/>
          <w:sz w:val="24"/>
          <w:szCs w:val="24"/>
        </w:rPr>
        <w:t xml:space="preserve"> </w:t>
      </w:r>
      <w:r w:rsidRPr="00691476">
        <w:rPr>
          <w:rFonts w:ascii="Times New Roman" w:hAnsi="Times New Roman" w:cs="Times New Roman"/>
          <w:sz w:val="24"/>
          <w:szCs w:val="24"/>
        </w:rPr>
        <w:t>as a temporary LDO.</w:t>
      </w:r>
    </w:p>
    <w:p w:rsidR="00691476" w:rsidRDefault="00691476" w:rsidP="00691476">
      <w:pPr>
        <w:spacing w:after="0" w:line="240" w:lineRule="auto"/>
        <w:rPr>
          <w:rFonts w:ascii="Times New Roman" w:hAnsi="Times New Roman" w:cs="Times New Roman"/>
          <w:sz w:val="24"/>
          <w:szCs w:val="24"/>
        </w:rPr>
      </w:pPr>
    </w:p>
    <w:p w:rsidR="00691476" w:rsidRDefault="00691476"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b/>
          <w:sz w:val="24"/>
          <w:szCs w:val="24"/>
          <w:u w:val="single"/>
        </w:rPr>
        <w:t>Eligibility:</w:t>
      </w:r>
      <w:r>
        <w:rPr>
          <w:rFonts w:ascii="Times New Roman" w:hAnsi="Times New Roman" w:cs="Times New Roman"/>
          <w:sz w:val="24"/>
          <w:szCs w:val="24"/>
        </w:rPr>
        <w:t xml:space="preserve"> </w:t>
      </w:r>
    </w:p>
    <w:p w:rsidR="00691476" w:rsidRPr="00691476" w:rsidRDefault="00691476" w:rsidP="00691476">
      <w:pPr>
        <w:spacing w:after="0" w:line="240" w:lineRule="auto"/>
        <w:rPr>
          <w:rFonts w:ascii="Times New Roman" w:hAnsi="Times New Roman" w:cs="Times New Roman"/>
          <w:sz w:val="24"/>
          <w:szCs w:val="24"/>
        </w:rPr>
      </w:pPr>
    </w:p>
    <w:p w:rsidR="00691476" w:rsidRP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91476">
        <w:rPr>
          <w:rFonts w:ascii="Times New Roman" w:hAnsi="Times New Roman" w:cs="Times New Roman"/>
          <w:sz w:val="24"/>
          <w:szCs w:val="24"/>
        </w:rPr>
        <w:t>a. Service requirement</w:t>
      </w:r>
    </w:p>
    <w:p w:rsidR="00691476" w:rsidRP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Pr>
          <w:rFonts w:ascii="Times New Roman" w:hAnsi="Times New Roman" w:cs="Times New Roman"/>
          <w:sz w:val="24"/>
          <w:szCs w:val="24"/>
        </w:rPr>
        <w:tab/>
      </w:r>
      <w:r w:rsidRPr="00691476">
        <w:rPr>
          <w:rFonts w:ascii="Times New Roman" w:hAnsi="Times New Roman" w:cs="Times New Roman"/>
          <w:sz w:val="24"/>
          <w:szCs w:val="24"/>
        </w:rPr>
        <w:t>(1) Active duty applicants</w:t>
      </w:r>
      <w:r>
        <w:rPr>
          <w:rFonts w:ascii="Times New Roman" w:hAnsi="Times New Roman" w:cs="Times New Roman"/>
          <w:sz w:val="24"/>
          <w:szCs w:val="24"/>
        </w:rPr>
        <w:t xml:space="preserve"> must be serving on active duty </w:t>
      </w:r>
      <w:r w:rsidRPr="00691476">
        <w:rPr>
          <w:rFonts w:ascii="Times New Roman" w:hAnsi="Times New Roman" w:cs="Times New Roman"/>
          <w:sz w:val="24"/>
          <w:szCs w:val="24"/>
        </w:rPr>
        <w:t>at the time application is made, and, if selected, they must</w:t>
      </w:r>
      <w:r>
        <w:rPr>
          <w:rFonts w:ascii="Times New Roman" w:hAnsi="Times New Roman" w:cs="Times New Roman"/>
          <w:sz w:val="24"/>
          <w:szCs w:val="24"/>
        </w:rPr>
        <w:t xml:space="preserve"> </w:t>
      </w:r>
      <w:r w:rsidRPr="00691476">
        <w:rPr>
          <w:rFonts w:ascii="Times New Roman" w:hAnsi="Times New Roman" w:cs="Times New Roman"/>
          <w:sz w:val="24"/>
          <w:szCs w:val="24"/>
        </w:rPr>
        <w:t>remain on active duty until the appointment is tendered.</w:t>
      </w:r>
    </w:p>
    <w:p w:rsidR="00691476" w:rsidRDefault="00691476"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91476">
        <w:rPr>
          <w:rFonts w:ascii="Times New Roman" w:hAnsi="Times New Roman" w:cs="Times New Roman"/>
          <w:sz w:val="24"/>
          <w:szCs w:val="24"/>
        </w:rPr>
        <w:t>(2) Inactive duty applicants must have been serving in a</w:t>
      </w:r>
      <w:r>
        <w:rPr>
          <w:rFonts w:ascii="Times New Roman" w:hAnsi="Times New Roman" w:cs="Times New Roman"/>
          <w:sz w:val="24"/>
          <w:szCs w:val="24"/>
        </w:rPr>
        <w:t xml:space="preserve"> </w:t>
      </w:r>
      <w:r w:rsidRPr="00691476">
        <w:rPr>
          <w:rFonts w:ascii="Times New Roman" w:hAnsi="Times New Roman" w:cs="Times New Roman"/>
          <w:sz w:val="24"/>
          <w:szCs w:val="24"/>
        </w:rPr>
        <w:t>drilling unit (pay or non-pay) of the Ready Reserve for at least</w:t>
      </w:r>
      <w:r>
        <w:rPr>
          <w:rFonts w:ascii="Times New Roman" w:hAnsi="Times New Roman" w:cs="Times New Roman"/>
          <w:sz w:val="24"/>
          <w:szCs w:val="24"/>
        </w:rPr>
        <w:t xml:space="preserve"> </w:t>
      </w:r>
      <w:r w:rsidRPr="00691476">
        <w:rPr>
          <w:rFonts w:ascii="Times New Roman" w:hAnsi="Times New Roman" w:cs="Times New Roman"/>
          <w:sz w:val="24"/>
          <w:szCs w:val="24"/>
        </w:rPr>
        <w:t>1 year at the time application is made, and, if selected, they</w:t>
      </w:r>
      <w:r>
        <w:rPr>
          <w:rFonts w:ascii="Times New Roman" w:hAnsi="Times New Roman" w:cs="Times New Roman"/>
          <w:sz w:val="24"/>
          <w:szCs w:val="24"/>
        </w:rPr>
        <w:t xml:space="preserve"> </w:t>
      </w:r>
      <w:r w:rsidRPr="00691476">
        <w:rPr>
          <w:rFonts w:ascii="Times New Roman" w:hAnsi="Times New Roman" w:cs="Times New Roman"/>
          <w:sz w:val="24"/>
          <w:szCs w:val="24"/>
        </w:rPr>
        <w:t>must remain in a drill status until the appointment is tendered. Members who were serving under regular Navy or FTS enlistment,</w:t>
      </w:r>
      <w:r>
        <w:rPr>
          <w:rFonts w:ascii="Times New Roman" w:hAnsi="Times New Roman" w:cs="Times New Roman"/>
          <w:sz w:val="24"/>
          <w:szCs w:val="24"/>
        </w:rPr>
        <w:t xml:space="preserve"> </w:t>
      </w:r>
      <w:r w:rsidRPr="00691476">
        <w:rPr>
          <w:rFonts w:ascii="Times New Roman" w:hAnsi="Times New Roman" w:cs="Times New Roman"/>
          <w:sz w:val="24"/>
          <w:szCs w:val="24"/>
        </w:rPr>
        <w:t>and who enlist in the Ready Reserve with assignment to a drilling</w:t>
      </w:r>
      <w:r>
        <w:rPr>
          <w:rFonts w:ascii="Times New Roman" w:hAnsi="Times New Roman" w:cs="Times New Roman"/>
          <w:sz w:val="24"/>
          <w:szCs w:val="24"/>
        </w:rPr>
        <w:t xml:space="preserve"> </w:t>
      </w:r>
      <w:r w:rsidRPr="00691476">
        <w:rPr>
          <w:rFonts w:ascii="Times New Roman" w:hAnsi="Times New Roman" w:cs="Times New Roman"/>
          <w:sz w:val="24"/>
          <w:szCs w:val="24"/>
        </w:rPr>
        <w:t>unit (pay or non-pay) within 90 days following release from</w:t>
      </w:r>
      <w:r>
        <w:rPr>
          <w:rFonts w:ascii="Times New Roman" w:hAnsi="Times New Roman" w:cs="Times New Roman"/>
          <w:sz w:val="24"/>
          <w:szCs w:val="24"/>
        </w:rPr>
        <w:t xml:space="preserve"> </w:t>
      </w:r>
      <w:r w:rsidRPr="00691476">
        <w:rPr>
          <w:rFonts w:ascii="Times New Roman" w:hAnsi="Times New Roman" w:cs="Times New Roman"/>
          <w:sz w:val="24"/>
          <w:szCs w:val="24"/>
        </w:rPr>
        <w:t>active duty do not need to complete the prescribed 1-year time</w:t>
      </w:r>
      <w:r>
        <w:rPr>
          <w:rFonts w:ascii="Times New Roman" w:hAnsi="Times New Roman" w:cs="Times New Roman"/>
          <w:sz w:val="24"/>
          <w:szCs w:val="24"/>
        </w:rPr>
        <w:t xml:space="preserve"> </w:t>
      </w:r>
      <w:r w:rsidRPr="00691476">
        <w:rPr>
          <w:rFonts w:ascii="Times New Roman" w:hAnsi="Times New Roman" w:cs="Times New Roman"/>
          <w:sz w:val="24"/>
          <w:szCs w:val="24"/>
        </w:rPr>
        <w:t>period in a drilling unit.</w:t>
      </w:r>
    </w:p>
    <w:p w:rsidR="00691476" w:rsidRPr="00691476" w:rsidRDefault="00691476" w:rsidP="00691476">
      <w:pPr>
        <w:spacing w:after="0" w:line="240" w:lineRule="auto"/>
        <w:rPr>
          <w:rFonts w:ascii="Times New Roman" w:hAnsi="Times New Roman" w:cs="Times New Roman"/>
          <w:sz w:val="24"/>
          <w:szCs w:val="24"/>
        </w:rPr>
      </w:pPr>
    </w:p>
    <w:p w:rsid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691476">
        <w:rPr>
          <w:rFonts w:ascii="Times New Roman" w:hAnsi="Times New Roman" w:cs="Times New Roman"/>
          <w:sz w:val="24"/>
          <w:szCs w:val="24"/>
        </w:rPr>
        <w:t>b</w:t>
      </w:r>
      <w:proofErr w:type="gramEnd"/>
      <w:r w:rsidRPr="00691476">
        <w:rPr>
          <w:rFonts w:ascii="Times New Roman" w:hAnsi="Times New Roman" w:cs="Times New Roman"/>
          <w:sz w:val="24"/>
          <w:szCs w:val="24"/>
        </w:rPr>
        <w:t>. U.S. citizenship is required and cannot be waived.</w:t>
      </w:r>
    </w:p>
    <w:p w:rsidR="00691476" w:rsidRPr="00691476" w:rsidRDefault="00691476" w:rsidP="00691476">
      <w:pPr>
        <w:spacing w:after="0" w:line="240" w:lineRule="auto"/>
        <w:rPr>
          <w:rFonts w:ascii="Times New Roman" w:hAnsi="Times New Roman" w:cs="Times New Roman"/>
          <w:sz w:val="24"/>
          <w:szCs w:val="24"/>
        </w:rPr>
      </w:pPr>
    </w:p>
    <w:p w:rsidR="00691476" w:rsidRP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91476">
        <w:rPr>
          <w:rFonts w:ascii="Times New Roman" w:hAnsi="Times New Roman" w:cs="Times New Roman"/>
          <w:sz w:val="24"/>
          <w:szCs w:val="24"/>
        </w:rPr>
        <w:t xml:space="preserve">c. Must be of good moral </w:t>
      </w:r>
      <w:r>
        <w:rPr>
          <w:rFonts w:ascii="Times New Roman" w:hAnsi="Times New Roman" w:cs="Times New Roman"/>
          <w:sz w:val="24"/>
          <w:szCs w:val="24"/>
        </w:rPr>
        <w:t xml:space="preserve">character and have no record of </w:t>
      </w:r>
      <w:r w:rsidRPr="00691476">
        <w:rPr>
          <w:rFonts w:ascii="Times New Roman" w:hAnsi="Times New Roman" w:cs="Times New Roman"/>
          <w:sz w:val="24"/>
          <w:szCs w:val="24"/>
        </w:rPr>
        <w:t>disciplinary action under UCMJ, article 15, no courts martial</w:t>
      </w:r>
      <w:r>
        <w:rPr>
          <w:rFonts w:ascii="Times New Roman" w:hAnsi="Times New Roman" w:cs="Times New Roman"/>
          <w:sz w:val="24"/>
          <w:szCs w:val="24"/>
        </w:rPr>
        <w:t xml:space="preserve"> </w:t>
      </w:r>
      <w:r w:rsidRPr="00691476">
        <w:rPr>
          <w:rFonts w:ascii="Times New Roman" w:hAnsi="Times New Roman" w:cs="Times New Roman"/>
          <w:sz w:val="24"/>
          <w:szCs w:val="24"/>
        </w:rPr>
        <w:t>conviction or civilian felony conviction, or conviction by a</w:t>
      </w:r>
      <w:r>
        <w:rPr>
          <w:rFonts w:ascii="Times New Roman" w:hAnsi="Times New Roman" w:cs="Times New Roman"/>
          <w:sz w:val="24"/>
          <w:szCs w:val="24"/>
        </w:rPr>
        <w:t xml:space="preserve"> </w:t>
      </w:r>
      <w:r w:rsidRPr="00691476">
        <w:rPr>
          <w:rFonts w:ascii="Times New Roman" w:hAnsi="Times New Roman" w:cs="Times New Roman"/>
          <w:sz w:val="24"/>
          <w:szCs w:val="24"/>
        </w:rPr>
        <w:t>civil court for misdemeanors (except minor traffic violations</w:t>
      </w:r>
      <w:r>
        <w:rPr>
          <w:rFonts w:ascii="Times New Roman" w:hAnsi="Times New Roman" w:cs="Times New Roman"/>
          <w:sz w:val="24"/>
          <w:szCs w:val="24"/>
        </w:rPr>
        <w:t xml:space="preserve"> </w:t>
      </w:r>
      <w:r w:rsidRPr="00691476">
        <w:rPr>
          <w:rFonts w:ascii="Times New Roman" w:hAnsi="Times New Roman" w:cs="Times New Roman"/>
          <w:sz w:val="24"/>
          <w:szCs w:val="24"/>
        </w:rPr>
        <w:t>($300 or less)) in the past 3 years as of 1 October of the year</w:t>
      </w:r>
      <w:r>
        <w:rPr>
          <w:rFonts w:ascii="Times New Roman" w:hAnsi="Times New Roman" w:cs="Times New Roman"/>
          <w:sz w:val="24"/>
          <w:szCs w:val="24"/>
        </w:rPr>
        <w:t xml:space="preserve"> </w:t>
      </w:r>
      <w:r w:rsidRPr="00691476">
        <w:rPr>
          <w:rFonts w:ascii="Times New Roman" w:hAnsi="Times New Roman" w:cs="Times New Roman"/>
          <w:sz w:val="24"/>
          <w:szCs w:val="24"/>
        </w:rPr>
        <w:t>application is made. Any substantiated drug or alcohol abuse</w:t>
      </w:r>
    </w:p>
    <w:p w:rsidR="00691476" w:rsidRDefault="00691476" w:rsidP="00691476">
      <w:pPr>
        <w:spacing w:after="0" w:line="240" w:lineRule="auto"/>
        <w:rPr>
          <w:rFonts w:ascii="Times New Roman" w:hAnsi="Times New Roman" w:cs="Times New Roman"/>
          <w:sz w:val="24"/>
          <w:szCs w:val="24"/>
        </w:rPr>
      </w:pPr>
      <w:proofErr w:type="gramStart"/>
      <w:r w:rsidRPr="00691476">
        <w:rPr>
          <w:rFonts w:ascii="Times New Roman" w:hAnsi="Times New Roman" w:cs="Times New Roman"/>
          <w:sz w:val="24"/>
          <w:szCs w:val="24"/>
        </w:rPr>
        <w:t>within</w:t>
      </w:r>
      <w:proofErr w:type="gramEnd"/>
      <w:r w:rsidRPr="00691476">
        <w:rPr>
          <w:rFonts w:ascii="Times New Roman" w:hAnsi="Times New Roman" w:cs="Times New Roman"/>
          <w:sz w:val="24"/>
          <w:szCs w:val="24"/>
        </w:rPr>
        <w:t xml:space="preserve"> the last 3 years as of 1 October of the year application</w:t>
      </w:r>
      <w:r>
        <w:rPr>
          <w:rFonts w:ascii="Times New Roman" w:hAnsi="Times New Roman" w:cs="Times New Roman"/>
          <w:sz w:val="24"/>
          <w:szCs w:val="24"/>
        </w:rPr>
        <w:t xml:space="preserve"> is made will result in </w:t>
      </w:r>
      <w:r w:rsidRPr="00691476">
        <w:rPr>
          <w:rFonts w:ascii="Times New Roman" w:hAnsi="Times New Roman" w:cs="Times New Roman"/>
          <w:sz w:val="24"/>
          <w:szCs w:val="24"/>
        </w:rPr>
        <w:t>disqualification.</w:t>
      </w:r>
    </w:p>
    <w:p w:rsidR="00691476" w:rsidRPr="00691476" w:rsidRDefault="00691476" w:rsidP="00691476">
      <w:pPr>
        <w:spacing w:after="0" w:line="240" w:lineRule="auto"/>
        <w:rPr>
          <w:rFonts w:ascii="Times New Roman" w:hAnsi="Times New Roman" w:cs="Times New Roman"/>
          <w:sz w:val="24"/>
          <w:szCs w:val="24"/>
        </w:rPr>
      </w:pPr>
    </w:p>
    <w:p w:rsid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691476">
        <w:rPr>
          <w:rFonts w:ascii="Times New Roman" w:hAnsi="Times New Roman" w:cs="Times New Roman"/>
          <w:sz w:val="24"/>
          <w:szCs w:val="24"/>
        </w:rPr>
        <w:t>d. Must be a high school graduate or possess an equivalency</w:t>
      </w:r>
      <w:r>
        <w:rPr>
          <w:rFonts w:ascii="Times New Roman" w:hAnsi="Times New Roman" w:cs="Times New Roman"/>
          <w:sz w:val="24"/>
          <w:szCs w:val="24"/>
        </w:rPr>
        <w:t xml:space="preserve"> </w:t>
      </w:r>
      <w:r w:rsidRPr="00691476">
        <w:rPr>
          <w:rFonts w:ascii="Times New Roman" w:hAnsi="Times New Roman" w:cs="Times New Roman"/>
          <w:sz w:val="24"/>
          <w:szCs w:val="24"/>
        </w:rPr>
        <w:t>certificate.</w:t>
      </w:r>
    </w:p>
    <w:p w:rsidR="006D7A6C" w:rsidRPr="00691476" w:rsidRDefault="006D7A6C" w:rsidP="00691476">
      <w:pPr>
        <w:spacing w:after="0" w:line="240" w:lineRule="auto"/>
        <w:rPr>
          <w:rFonts w:ascii="Times New Roman" w:hAnsi="Times New Roman" w:cs="Times New Roman"/>
          <w:sz w:val="24"/>
          <w:szCs w:val="24"/>
        </w:rPr>
      </w:pPr>
    </w:p>
    <w:p w:rsid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91476">
        <w:rPr>
          <w:rFonts w:ascii="Times New Roman" w:hAnsi="Times New Roman" w:cs="Times New Roman"/>
          <w:sz w:val="24"/>
          <w:szCs w:val="24"/>
        </w:rPr>
        <w:t>e. Must be physically qualified for appointment per the</w:t>
      </w:r>
      <w:r>
        <w:rPr>
          <w:rFonts w:ascii="Times New Roman" w:hAnsi="Times New Roman" w:cs="Times New Roman"/>
          <w:sz w:val="24"/>
          <w:szCs w:val="24"/>
        </w:rPr>
        <w:t xml:space="preserve"> </w:t>
      </w:r>
      <w:r w:rsidRPr="00691476">
        <w:rPr>
          <w:rFonts w:ascii="Times New Roman" w:hAnsi="Times New Roman" w:cs="Times New Roman"/>
          <w:sz w:val="24"/>
          <w:szCs w:val="24"/>
        </w:rPr>
        <w:t>physical standards outlined in reference (n)</w:t>
      </w:r>
      <w:proofErr w:type="gramStart"/>
      <w:r w:rsidRPr="00691476">
        <w:rPr>
          <w:rFonts w:ascii="Times New Roman" w:hAnsi="Times New Roman" w:cs="Times New Roman"/>
          <w:sz w:val="24"/>
          <w:szCs w:val="24"/>
        </w:rPr>
        <w:t>,chapter</w:t>
      </w:r>
      <w:proofErr w:type="gramEnd"/>
      <w:r w:rsidRPr="00691476">
        <w:rPr>
          <w:rFonts w:ascii="Times New Roman" w:hAnsi="Times New Roman" w:cs="Times New Roman"/>
          <w:sz w:val="24"/>
          <w:szCs w:val="24"/>
        </w:rPr>
        <w:t xml:space="preserve"> 15.</w:t>
      </w:r>
    </w:p>
    <w:p w:rsidR="00691476" w:rsidRPr="00691476" w:rsidRDefault="00691476" w:rsidP="00691476">
      <w:pPr>
        <w:spacing w:after="0" w:line="240" w:lineRule="auto"/>
        <w:rPr>
          <w:rFonts w:ascii="Times New Roman" w:hAnsi="Times New Roman" w:cs="Times New Roman"/>
          <w:sz w:val="24"/>
          <w:szCs w:val="24"/>
        </w:rPr>
      </w:pPr>
    </w:p>
    <w:p w:rsidR="00691476" w:rsidRPr="00691476" w:rsidRDefault="00691476"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91476">
        <w:rPr>
          <w:rFonts w:ascii="Times New Roman" w:hAnsi="Times New Roman" w:cs="Times New Roman"/>
          <w:sz w:val="24"/>
          <w:szCs w:val="24"/>
        </w:rPr>
        <w:t xml:space="preserve"> f. Must meet physical fitness standards of satisfactory</w:t>
      </w:r>
      <w:r>
        <w:rPr>
          <w:rFonts w:ascii="Times New Roman" w:hAnsi="Times New Roman" w:cs="Times New Roman"/>
          <w:sz w:val="24"/>
          <w:szCs w:val="24"/>
        </w:rPr>
        <w:t xml:space="preserve"> </w:t>
      </w:r>
      <w:r w:rsidRPr="00691476">
        <w:rPr>
          <w:rFonts w:ascii="Times New Roman" w:hAnsi="Times New Roman" w:cs="Times New Roman"/>
          <w:sz w:val="24"/>
          <w:szCs w:val="24"/>
        </w:rPr>
        <w:t>medium or higher per reference (a) at the time of application and</w:t>
      </w:r>
      <w:r>
        <w:rPr>
          <w:rFonts w:ascii="Times New Roman" w:hAnsi="Times New Roman" w:cs="Times New Roman"/>
          <w:sz w:val="24"/>
          <w:szCs w:val="24"/>
        </w:rPr>
        <w:t xml:space="preserve"> </w:t>
      </w:r>
      <w:r w:rsidRPr="00691476">
        <w:rPr>
          <w:rFonts w:ascii="Times New Roman" w:hAnsi="Times New Roman" w:cs="Times New Roman"/>
          <w:sz w:val="24"/>
          <w:szCs w:val="24"/>
        </w:rPr>
        <w:t>appointment.</w:t>
      </w:r>
    </w:p>
    <w:p w:rsid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p>
    <w:p w:rsidR="00691476" w:rsidRPr="00691476" w:rsidRDefault="00691476"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91476">
        <w:rPr>
          <w:rFonts w:ascii="Times New Roman" w:hAnsi="Times New Roman" w:cs="Times New Roman"/>
          <w:sz w:val="24"/>
          <w:szCs w:val="24"/>
        </w:rPr>
        <w:t>g. Must not exceed HYT requirements.</w:t>
      </w:r>
    </w:p>
    <w:p w:rsidR="00691476" w:rsidRP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p>
    <w:p w:rsidR="00691476" w:rsidRPr="003C0292" w:rsidRDefault="003C0292" w:rsidP="003C0292">
      <w:pPr>
        <w:spacing w:after="0" w:line="240" w:lineRule="auto"/>
        <w:rPr>
          <w:rFonts w:ascii="Times New Roman" w:hAnsi="Times New Roman" w:cs="Times New Roman"/>
          <w:sz w:val="24"/>
          <w:szCs w:val="24"/>
        </w:rPr>
      </w:pPr>
      <w:r w:rsidRPr="003C0292">
        <w:rPr>
          <w:rFonts w:ascii="Times New Roman" w:hAnsi="Times New Roman" w:cs="Times New Roman"/>
          <w:sz w:val="24"/>
          <w:szCs w:val="24"/>
        </w:rPr>
        <w:tab/>
      </w:r>
      <w:r w:rsidRPr="003C029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691476" w:rsidRPr="003C0292">
        <w:rPr>
          <w:rFonts w:ascii="Times New Roman" w:hAnsi="Times New Roman" w:cs="Times New Roman"/>
          <w:sz w:val="24"/>
          <w:szCs w:val="24"/>
        </w:rPr>
        <w:t>Service with the Army, Air Force, Marine Corps, and/or Coast Guard may be credited to meet the minimum service requirement when it can be clearly documented, by the applicant, that service in another branch provided the requisite training, knowledge, and expertise that directly relates to and parallels the needs and requirements of the Naval Service. If applicable, comments regarding experience gained in another branch of service, to include relation of the experience with Navy’s needs</w:t>
      </w:r>
      <w:r w:rsidRPr="003C0292">
        <w:rPr>
          <w:rFonts w:ascii="Times New Roman" w:hAnsi="Times New Roman" w:cs="Times New Roman"/>
          <w:sz w:val="24"/>
          <w:szCs w:val="24"/>
        </w:rPr>
        <w:t xml:space="preserve"> </w:t>
      </w:r>
      <w:r w:rsidR="00691476" w:rsidRPr="003C0292">
        <w:rPr>
          <w:rFonts w:ascii="Times New Roman" w:hAnsi="Times New Roman" w:cs="Times New Roman"/>
          <w:sz w:val="24"/>
          <w:szCs w:val="24"/>
        </w:rPr>
        <w:t>and requirem</w:t>
      </w:r>
      <w:r w:rsidRPr="003C0292">
        <w:rPr>
          <w:rFonts w:ascii="Times New Roman" w:hAnsi="Times New Roman" w:cs="Times New Roman"/>
          <w:sz w:val="24"/>
          <w:szCs w:val="24"/>
        </w:rPr>
        <w:t xml:space="preserve">ents, should be included in the </w:t>
      </w:r>
      <w:r w:rsidR="00691476" w:rsidRPr="003C0292">
        <w:rPr>
          <w:rFonts w:ascii="Times New Roman" w:hAnsi="Times New Roman" w:cs="Times New Roman"/>
          <w:sz w:val="24"/>
          <w:szCs w:val="24"/>
        </w:rPr>
        <w:t>applicant’s personal</w:t>
      </w:r>
      <w:r w:rsidRPr="003C0292">
        <w:rPr>
          <w:rFonts w:ascii="Times New Roman" w:hAnsi="Times New Roman" w:cs="Times New Roman"/>
          <w:sz w:val="24"/>
          <w:szCs w:val="24"/>
        </w:rPr>
        <w:t xml:space="preserve"> </w:t>
      </w:r>
      <w:r w:rsidR="00691476" w:rsidRPr="003C0292">
        <w:rPr>
          <w:rFonts w:ascii="Times New Roman" w:hAnsi="Times New Roman" w:cs="Times New Roman"/>
          <w:sz w:val="24"/>
          <w:szCs w:val="24"/>
        </w:rPr>
        <w:t>statement of the OPNAV 1420/1. The CO will attest to such</w:t>
      </w:r>
      <w:r w:rsidRPr="003C0292">
        <w:rPr>
          <w:rFonts w:ascii="Times New Roman" w:hAnsi="Times New Roman" w:cs="Times New Roman"/>
          <w:sz w:val="24"/>
          <w:szCs w:val="24"/>
        </w:rPr>
        <w:t xml:space="preserve"> </w:t>
      </w:r>
      <w:r w:rsidR="00691476" w:rsidRPr="003C0292">
        <w:rPr>
          <w:rFonts w:ascii="Times New Roman" w:hAnsi="Times New Roman" w:cs="Times New Roman"/>
          <w:sz w:val="24"/>
          <w:szCs w:val="24"/>
        </w:rPr>
        <w:t>qualifications in their endorsing statement.</w:t>
      </w:r>
    </w:p>
    <w:p w:rsidR="003C0292" w:rsidRDefault="003C0292" w:rsidP="00691476">
      <w:pPr>
        <w:spacing w:after="0" w:line="240" w:lineRule="auto"/>
        <w:rPr>
          <w:rFonts w:ascii="Times New Roman" w:hAnsi="Times New Roman" w:cs="Times New Roman"/>
          <w:sz w:val="24"/>
          <w:szCs w:val="24"/>
        </w:rPr>
      </w:pPr>
    </w:p>
    <w:p w:rsidR="00691476" w:rsidRDefault="003C0292"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691476" w:rsidRPr="00691476">
        <w:rPr>
          <w:rFonts w:ascii="Times New Roman" w:hAnsi="Times New Roman" w:cs="Times New Roman"/>
          <w:sz w:val="24"/>
          <w:szCs w:val="24"/>
        </w:rPr>
        <w:t xml:space="preserve"> j. Favorably recommended by their CO. (Inactive duty</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applicants must be favorably recommended by their unit CO.)</w:t>
      </w:r>
    </w:p>
    <w:p w:rsidR="003C0292" w:rsidRPr="00691476" w:rsidRDefault="003C0292" w:rsidP="00691476">
      <w:pPr>
        <w:spacing w:after="0" w:line="240" w:lineRule="auto"/>
        <w:rPr>
          <w:rFonts w:ascii="Times New Roman" w:hAnsi="Times New Roman" w:cs="Times New Roman"/>
          <w:sz w:val="24"/>
          <w:szCs w:val="24"/>
        </w:rPr>
      </w:pPr>
    </w:p>
    <w:p w:rsidR="00691476" w:rsidRDefault="003C0292" w:rsidP="006D7A6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691476" w:rsidRPr="00691476">
        <w:rPr>
          <w:rFonts w:ascii="Times New Roman" w:hAnsi="Times New Roman" w:cs="Times New Roman"/>
          <w:sz w:val="24"/>
          <w:szCs w:val="24"/>
        </w:rPr>
        <w:t xml:space="preserve"> k. Must meet color perception requirements. Defective color</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 xml:space="preserve">perception is disqualifying for appointment in the </w:t>
      </w:r>
      <w:r w:rsidR="006D7A6C">
        <w:rPr>
          <w:rFonts w:ascii="Times New Roman" w:hAnsi="Times New Roman" w:cs="Times New Roman"/>
          <w:sz w:val="24"/>
          <w:szCs w:val="24"/>
        </w:rPr>
        <w:t>certain designators.</w:t>
      </w:r>
    </w:p>
    <w:p w:rsidR="003C0292" w:rsidRPr="00691476" w:rsidRDefault="003C0292" w:rsidP="00691476">
      <w:pPr>
        <w:spacing w:after="0" w:line="240" w:lineRule="auto"/>
        <w:rPr>
          <w:rFonts w:ascii="Times New Roman" w:hAnsi="Times New Roman" w:cs="Times New Roman"/>
          <w:sz w:val="24"/>
          <w:szCs w:val="24"/>
        </w:rPr>
      </w:pPr>
    </w:p>
    <w:p w:rsidR="00691476" w:rsidRDefault="003C0292"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Enlisted Eligibility</w:t>
      </w:r>
      <w:r w:rsidR="0034634A">
        <w:rPr>
          <w:rFonts w:ascii="Times New Roman" w:hAnsi="Times New Roman" w:cs="Times New Roman"/>
          <w:sz w:val="24"/>
          <w:szCs w:val="24"/>
        </w:rPr>
        <w:t xml:space="preserve"> for LDO</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In addition to the eligibility</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requirements listed in paragraph 5 of this chapter, LDO</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applicants must also meet the following requirements:</w:t>
      </w:r>
    </w:p>
    <w:p w:rsidR="003C0292" w:rsidRPr="00691476" w:rsidRDefault="003C0292" w:rsidP="00691476">
      <w:pPr>
        <w:spacing w:after="0" w:line="240" w:lineRule="auto"/>
        <w:rPr>
          <w:rFonts w:ascii="Times New Roman" w:hAnsi="Times New Roman" w:cs="Times New Roman"/>
          <w:sz w:val="24"/>
          <w:szCs w:val="24"/>
        </w:rPr>
      </w:pPr>
    </w:p>
    <w:p w:rsid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sidR="003C0292">
        <w:rPr>
          <w:rFonts w:ascii="Times New Roman" w:hAnsi="Times New Roman" w:cs="Times New Roman"/>
          <w:sz w:val="24"/>
          <w:szCs w:val="24"/>
        </w:rPr>
        <w:tab/>
      </w:r>
      <w:r w:rsidR="003C0292">
        <w:rPr>
          <w:rFonts w:ascii="Times New Roman" w:hAnsi="Times New Roman" w:cs="Times New Roman"/>
          <w:sz w:val="24"/>
          <w:szCs w:val="24"/>
        </w:rPr>
        <w:tab/>
        <w:t xml:space="preserve">    </w:t>
      </w:r>
      <w:r w:rsidRPr="00691476">
        <w:rPr>
          <w:rFonts w:ascii="Times New Roman" w:hAnsi="Times New Roman" w:cs="Times New Roman"/>
          <w:sz w:val="24"/>
          <w:szCs w:val="24"/>
        </w:rPr>
        <w:t>a. Be serving as a petty officer first class (E6) or CPO (E7</w:t>
      </w:r>
      <w:r w:rsidR="003C0292">
        <w:rPr>
          <w:rFonts w:ascii="Times New Roman" w:hAnsi="Times New Roman" w:cs="Times New Roman"/>
          <w:sz w:val="24"/>
          <w:szCs w:val="24"/>
        </w:rPr>
        <w:t xml:space="preserve"> </w:t>
      </w:r>
      <w:r w:rsidRPr="00691476">
        <w:rPr>
          <w:rFonts w:ascii="Times New Roman" w:hAnsi="Times New Roman" w:cs="Times New Roman"/>
          <w:sz w:val="24"/>
          <w:szCs w:val="24"/>
        </w:rPr>
        <w:t>through E9). An E6 must have served in that capacity for at</w:t>
      </w:r>
      <w:r w:rsidR="003C0292">
        <w:rPr>
          <w:rFonts w:ascii="Times New Roman" w:hAnsi="Times New Roman" w:cs="Times New Roman"/>
          <w:sz w:val="24"/>
          <w:szCs w:val="24"/>
        </w:rPr>
        <w:t xml:space="preserve"> </w:t>
      </w:r>
      <w:r w:rsidRPr="00691476">
        <w:rPr>
          <w:rFonts w:ascii="Times New Roman" w:hAnsi="Times New Roman" w:cs="Times New Roman"/>
          <w:sz w:val="24"/>
          <w:szCs w:val="24"/>
        </w:rPr>
        <w:t>least 1 year as of 1 October of the year application is made.</w:t>
      </w:r>
      <w:r w:rsidR="003C0292">
        <w:rPr>
          <w:rFonts w:ascii="Times New Roman" w:hAnsi="Times New Roman" w:cs="Times New Roman"/>
          <w:sz w:val="24"/>
          <w:szCs w:val="24"/>
        </w:rPr>
        <w:t xml:space="preserve"> </w:t>
      </w:r>
      <w:r w:rsidRPr="00691476">
        <w:rPr>
          <w:rFonts w:ascii="Times New Roman" w:hAnsi="Times New Roman" w:cs="Times New Roman"/>
          <w:sz w:val="24"/>
          <w:szCs w:val="24"/>
        </w:rPr>
        <w:t>Such service shall be computed from the TIR date for an E6. If</w:t>
      </w:r>
      <w:r w:rsidR="003C0292">
        <w:rPr>
          <w:rFonts w:ascii="Times New Roman" w:hAnsi="Times New Roman" w:cs="Times New Roman"/>
          <w:sz w:val="24"/>
          <w:szCs w:val="24"/>
        </w:rPr>
        <w:t xml:space="preserve"> </w:t>
      </w:r>
      <w:r w:rsidRPr="00691476">
        <w:rPr>
          <w:rFonts w:ascii="Times New Roman" w:hAnsi="Times New Roman" w:cs="Times New Roman"/>
          <w:sz w:val="24"/>
          <w:szCs w:val="24"/>
        </w:rPr>
        <w:t>broken service is involved, an E6 must have served a total of at</w:t>
      </w:r>
      <w:r w:rsidR="003C0292">
        <w:rPr>
          <w:rFonts w:ascii="Times New Roman" w:hAnsi="Times New Roman" w:cs="Times New Roman"/>
          <w:sz w:val="24"/>
          <w:szCs w:val="24"/>
        </w:rPr>
        <w:t xml:space="preserve"> </w:t>
      </w:r>
      <w:r w:rsidRPr="00691476">
        <w:rPr>
          <w:rFonts w:ascii="Times New Roman" w:hAnsi="Times New Roman" w:cs="Times New Roman"/>
          <w:sz w:val="24"/>
          <w:szCs w:val="24"/>
        </w:rPr>
        <w:t>least 1 year as an E6 as of 1 October of the year application is</w:t>
      </w:r>
      <w:r w:rsidR="003C0292">
        <w:rPr>
          <w:rFonts w:ascii="Times New Roman" w:hAnsi="Times New Roman" w:cs="Times New Roman"/>
          <w:sz w:val="24"/>
          <w:szCs w:val="24"/>
        </w:rPr>
        <w:t xml:space="preserve"> </w:t>
      </w:r>
      <w:r w:rsidRPr="00691476">
        <w:rPr>
          <w:rFonts w:ascii="Times New Roman" w:hAnsi="Times New Roman" w:cs="Times New Roman"/>
          <w:sz w:val="24"/>
          <w:szCs w:val="24"/>
        </w:rPr>
        <w:t xml:space="preserve">made. </w:t>
      </w:r>
    </w:p>
    <w:p w:rsidR="003C0292" w:rsidRPr="00691476" w:rsidRDefault="003C0292" w:rsidP="00691476">
      <w:pPr>
        <w:spacing w:after="0" w:line="240" w:lineRule="auto"/>
        <w:rPr>
          <w:rFonts w:ascii="Times New Roman" w:hAnsi="Times New Roman" w:cs="Times New Roman"/>
          <w:sz w:val="24"/>
          <w:szCs w:val="24"/>
        </w:rPr>
      </w:pPr>
    </w:p>
    <w:p w:rsidR="00691476" w:rsidRDefault="003C0292"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691476" w:rsidRPr="00691476">
        <w:rPr>
          <w:rFonts w:ascii="Times New Roman" w:hAnsi="Times New Roman" w:cs="Times New Roman"/>
          <w:sz w:val="24"/>
          <w:szCs w:val="24"/>
        </w:rPr>
        <w:t>b. E6 applicants must complete all eligibility requirements</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for E7 (except TIR and Leadership Training Continuum (LTC)) and</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must successfully compete in the annual Navy-wide examination for</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advancement to CPO, receiving a final multiple equal to, or</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greater than, the minimum final multiple for E7 selection board</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eligibility. Personnel accepted to the LDO program attend</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leadership training via ODS. Therefore, LTC is not required for</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E6 taking the E7 exam for the express purpose of applying for</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LDO. E6 applicants must forward a copy of their most current</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examination profile sheet with their application. An E6 is</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exempt from the requirements of this subparagraph when</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notification has been received by the CO that the individual is a</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selectee for CPO or that advancement to CPO has been authorized.</w:t>
      </w:r>
    </w:p>
    <w:p w:rsidR="003C0292" w:rsidRPr="00691476" w:rsidRDefault="003C0292" w:rsidP="00691476">
      <w:pPr>
        <w:spacing w:after="0" w:line="240" w:lineRule="auto"/>
        <w:rPr>
          <w:rFonts w:ascii="Times New Roman" w:hAnsi="Times New Roman" w:cs="Times New Roman"/>
          <w:sz w:val="24"/>
          <w:szCs w:val="24"/>
        </w:rPr>
      </w:pPr>
    </w:p>
    <w:p w:rsidR="00691476" w:rsidRDefault="00691476" w:rsidP="00691476">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 xml:space="preserve"> </w:t>
      </w:r>
      <w:r w:rsidR="003C0292">
        <w:rPr>
          <w:rFonts w:ascii="Times New Roman" w:hAnsi="Times New Roman" w:cs="Times New Roman"/>
          <w:sz w:val="24"/>
          <w:szCs w:val="24"/>
        </w:rPr>
        <w:tab/>
      </w:r>
      <w:r w:rsidR="003C0292">
        <w:rPr>
          <w:rFonts w:ascii="Times New Roman" w:hAnsi="Times New Roman" w:cs="Times New Roman"/>
          <w:sz w:val="24"/>
          <w:szCs w:val="24"/>
        </w:rPr>
        <w:tab/>
        <w:t xml:space="preserve">    </w:t>
      </w:r>
      <w:r w:rsidRPr="00691476">
        <w:rPr>
          <w:rFonts w:ascii="Times New Roman" w:hAnsi="Times New Roman" w:cs="Times New Roman"/>
          <w:sz w:val="24"/>
          <w:szCs w:val="24"/>
        </w:rPr>
        <w:t>c. Active duty Time in Service (TIS) and inactive duty TQFS</w:t>
      </w:r>
      <w:r w:rsidR="003C0292">
        <w:rPr>
          <w:rFonts w:ascii="Times New Roman" w:hAnsi="Times New Roman" w:cs="Times New Roman"/>
          <w:sz w:val="24"/>
          <w:szCs w:val="24"/>
        </w:rPr>
        <w:t xml:space="preserve"> </w:t>
      </w:r>
      <w:r w:rsidRPr="00691476">
        <w:rPr>
          <w:rFonts w:ascii="Times New Roman" w:hAnsi="Times New Roman" w:cs="Times New Roman"/>
          <w:sz w:val="24"/>
          <w:szCs w:val="24"/>
        </w:rPr>
        <w:t>requirements:</w:t>
      </w:r>
    </w:p>
    <w:p w:rsidR="0034634A" w:rsidRPr="00691476" w:rsidRDefault="0034634A" w:rsidP="00691476">
      <w:pPr>
        <w:spacing w:after="0" w:line="240" w:lineRule="auto"/>
        <w:rPr>
          <w:rFonts w:ascii="Times New Roman" w:hAnsi="Times New Roman" w:cs="Times New Roman"/>
          <w:sz w:val="24"/>
          <w:szCs w:val="24"/>
        </w:rPr>
      </w:pPr>
    </w:p>
    <w:p w:rsidR="00691476" w:rsidRPr="00691476" w:rsidRDefault="0034634A" w:rsidP="006914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91476" w:rsidRPr="00691476">
        <w:rPr>
          <w:rFonts w:ascii="Times New Roman" w:hAnsi="Times New Roman" w:cs="Times New Roman"/>
          <w:sz w:val="24"/>
          <w:szCs w:val="24"/>
        </w:rPr>
        <w:t xml:space="preserve"> (1) Active duty personnel must have completed at least 8,</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but not more than 16 years of active Naval Service (day-for-day)</w:t>
      </w:r>
      <w:r>
        <w:rPr>
          <w:rFonts w:ascii="Times New Roman" w:hAnsi="Times New Roman" w:cs="Times New Roman"/>
          <w:sz w:val="24"/>
          <w:szCs w:val="24"/>
        </w:rPr>
        <w:t xml:space="preserve"> </w:t>
      </w:r>
      <w:r w:rsidR="00691476" w:rsidRPr="00691476">
        <w:rPr>
          <w:rFonts w:ascii="Times New Roman" w:hAnsi="Times New Roman" w:cs="Times New Roman"/>
          <w:sz w:val="24"/>
          <w:szCs w:val="24"/>
        </w:rPr>
        <w:t>exclusive of ADT in the Navy, Marine Corps, or Coast Guard</w:t>
      </w:r>
    </w:p>
    <w:p w:rsidR="00691476" w:rsidRDefault="00691476" w:rsidP="006D7A6C">
      <w:pPr>
        <w:spacing w:after="0" w:line="240" w:lineRule="auto"/>
        <w:rPr>
          <w:rFonts w:ascii="Times New Roman" w:hAnsi="Times New Roman" w:cs="Times New Roman"/>
          <w:sz w:val="24"/>
          <w:szCs w:val="24"/>
        </w:rPr>
      </w:pPr>
      <w:r w:rsidRPr="00691476">
        <w:rPr>
          <w:rFonts w:ascii="Times New Roman" w:hAnsi="Times New Roman" w:cs="Times New Roman"/>
          <w:sz w:val="24"/>
          <w:szCs w:val="24"/>
        </w:rPr>
        <w:t>Reserve as of 1 October of the year application is made.</w:t>
      </w:r>
      <w:r w:rsidR="0034634A">
        <w:rPr>
          <w:rFonts w:ascii="Times New Roman" w:hAnsi="Times New Roman" w:cs="Times New Roman"/>
          <w:sz w:val="24"/>
          <w:szCs w:val="24"/>
        </w:rPr>
        <w:t xml:space="preserve"> </w:t>
      </w:r>
    </w:p>
    <w:p w:rsidR="0034634A" w:rsidRDefault="0034634A" w:rsidP="00691476">
      <w:pPr>
        <w:spacing w:after="0" w:line="240" w:lineRule="auto"/>
        <w:rPr>
          <w:rFonts w:ascii="Times New Roman" w:hAnsi="Times New Roman" w:cs="Times New Roman"/>
          <w:sz w:val="24"/>
          <w:szCs w:val="24"/>
        </w:rPr>
      </w:pPr>
    </w:p>
    <w:p w:rsidR="0034634A" w:rsidRDefault="0034634A" w:rsidP="00346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Enlisted Eligibility for CWO: </w:t>
      </w:r>
      <w:r w:rsidRPr="0034634A">
        <w:rPr>
          <w:rFonts w:ascii="Times New Roman" w:hAnsi="Times New Roman" w:cs="Times New Roman"/>
          <w:sz w:val="24"/>
          <w:szCs w:val="24"/>
        </w:rPr>
        <w:t>In addition to the eligibility</w:t>
      </w:r>
      <w:r>
        <w:rPr>
          <w:rFonts w:ascii="Times New Roman" w:hAnsi="Times New Roman" w:cs="Times New Roman"/>
          <w:sz w:val="24"/>
          <w:szCs w:val="24"/>
        </w:rPr>
        <w:t xml:space="preserve"> </w:t>
      </w:r>
      <w:r w:rsidRPr="0034634A">
        <w:rPr>
          <w:rFonts w:ascii="Times New Roman" w:hAnsi="Times New Roman" w:cs="Times New Roman"/>
          <w:sz w:val="24"/>
          <w:szCs w:val="24"/>
        </w:rPr>
        <w:t>requirements listed in paragraph 5 of this chapter, CWO</w:t>
      </w:r>
      <w:r>
        <w:rPr>
          <w:rFonts w:ascii="Times New Roman" w:hAnsi="Times New Roman" w:cs="Times New Roman"/>
          <w:sz w:val="24"/>
          <w:szCs w:val="24"/>
        </w:rPr>
        <w:t xml:space="preserve"> </w:t>
      </w:r>
      <w:r w:rsidRPr="0034634A">
        <w:rPr>
          <w:rFonts w:ascii="Times New Roman" w:hAnsi="Times New Roman" w:cs="Times New Roman"/>
          <w:sz w:val="24"/>
          <w:szCs w:val="24"/>
        </w:rPr>
        <w:t>applicants must also meet the following requirements:</w:t>
      </w:r>
    </w:p>
    <w:p w:rsidR="0034634A" w:rsidRPr="0034634A" w:rsidRDefault="0034634A" w:rsidP="0034634A">
      <w:pPr>
        <w:spacing w:after="0" w:line="240" w:lineRule="auto"/>
        <w:rPr>
          <w:rFonts w:ascii="Times New Roman" w:hAnsi="Times New Roman" w:cs="Times New Roman"/>
          <w:sz w:val="24"/>
          <w:szCs w:val="24"/>
        </w:rPr>
      </w:pPr>
    </w:p>
    <w:p w:rsidR="0034634A" w:rsidRDefault="0034634A" w:rsidP="0034634A">
      <w:pPr>
        <w:spacing w:after="0" w:line="240" w:lineRule="auto"/>
        <w:rPr>
          <w:rFonts w:ascii="Times New Roman" w:hAnsi="Times New Roman" w:cs="Times New Roman"/>
          <w:sz w:val="24"/>
          <w:szCs w:val="24"/>
        </w:rPr>
      </w:pPr>
      <w:r w:rsidRPr="0034634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4634A">
        <w:rPr>
          <w:rFonts w:ascii="Times New Roman" w:hAnsi="Times New Roman" w:cs="Times New Roman"/>
          <w:sz w:val="24"/>
          <w:szCs w:val="24"/>
        </w:rPr>
        <w:t>a. Be a CPO (E7 through E9), including E6 personnel, when</w:t>
      </w:r>
      <w:r>
        <w:rPr>
          <w:rFonts w:ascii="Times New Roman" w:hAnsi="Times New Roman" w:cs="Times New Roman"/>
          <w:sz w:val="24"/>
          <w:szCs w:val="24"/>
        </w:rPr>
        <w:t xml:space="preserve"> </w:t>
      </w:r>
      <w:r w:rsidRPr="0034634A">
        <w:rPr>
          <w:rFonts w:ascii="Times New Roman" w:hAnsi="Times New Roman" w:cs="Times New Roman"/>
          <w:sz w:val="24"/>
          <w:szCs w:val="24"/>
        </w:rPr>
        <w:t>notification has been received by the CO that the individual is a</w:t>
      </w:r>
      <w:r>
        <w:rPr>
          <w:rFonts w:ascii="Times New Roman" w:hAnsi="Times New Roman" w:cs="Times New Roman"/>
          <w:sz w:val="24"/>
          <w:szCs w:val="24"/>
        </w:rPr>
        <w:t xml:space="preserve"> </w:t>
      </w:r>
      <w:r w:rsidRPr="0034634A">
        <w:rPr>
          <w:rFonts w:ascii="Times New Roman" w:hAnsi="Times New Roman" w:cs="Times New Roman"/>
          <w:sz w:val="24"/>
          <w:szCs w:val="24"/>
        </w:rPr>
        <w:t>selectee for CPO or that advancement to CPO has been authorized,</w:t>
      </w:r>
      <w:r>
        <w:rPr>
          <w:rFonts w:ascii="Times New Roman" w:hAnsi="Times New Roman" w:cs="Times New Roman"/>
          <w:sz w:val="24"/>
          <w:szCs w:val="24"/>
        </w:rPr>
        <w:t xml:space="preserve"> </w:t>
      </w:r>
      <w:r w:rsidRPr="0034634A">
        <w:rPr>
          <w:rFonts w:ascii="Times New Roman" w:hAnsi="Times New Roman" w:cs="Times New Roman"/>
          <w:sz w:val="24"/>
          <w:szCs w:val="24"/>
        </w:rPr>
        <w:t>and serving on active duty or as a member of the Ready Reserve in</w:t>
      </w:r>
      <w:r>
        <w:rPr>
          <w:rFonts w:ascii="Times New Roman" w:hAnsi="Times New Roman" w:cs="Times New Roman"/>
          <w:sz w:val="24"/>
          <w:szCs w:val="24"/>
        </w:rPr>
        <w:t xml:space="preserve"> </w:t>
      </w:r>
      <w:r w:rsidRPr="0034634A">
        <w:rPr>
          <w:rFonts w:ascii="Times New Roman" w:hAnsi="Times New Roman" w:cs="Times New Roman"/>
          <w:sz w:val="24"/>
          <w:szCs w:val="24"/>
        </w:rPr>
        <w:t>a drilling unit (pay or non-pay) for inactive duty applicants.</w:t>
      </w:r>
      <w:r>
        <w:rPr>
          <w:rFonts w:ascii="Times New Roman" w:hAnsi="Times New Roman" w:cs="Times New Roman"/>
          <w:sz w:val="24"/>
          <w:szCs w:val="24"/>
        </w:rPr>
        <w:t xml:space="preserve"> </w:t>
      </w:r>
    </w:p>
    <w:p w:rsidR="0034634A" w:rsidRPr="0034634A" w:rsidRDefault="0034634A" w:rsidP="0034634A">
      <w:pPr>
        <w:spacing w:after="0" w:line="240" w:lineRule="auto"/>
        <w:rPr>
          <w:rFonts w:ascii="Times New Roman" w:hAnsi="Times New Roman" w:cs="Times New Roman"/>
          <w:sz w:val="24"/>
          <w:szCs w:val="24"/>
        </w:rPr>
      </w:pPr>
    </w:p>
    <w:p w:rsidR="0034634A" w:rsidRPr="0034634A" w:rsidRDefault="0034634A" w:rsidP="003463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4634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34634A">
        <w:rPr>
          <w:rFonts w:ascii="Times New Roman" w:hAnsi="Times New Roman" w:cs="Times New Roman"/>
          <w:sz w:val="24"/>
          <w:szCs w:val="24"/>
        </w:rPr>
        <w:t>b. Active TIS and inactive duty TQFS requirements:</w:t>
      </w:r>
    </w:p>
    <w:p w:rsidR="0034634A" w:rsidRPr="0034634A" w:rsidRDefault="0034634A" w:rsidP="003463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4634A">
        <w:rPr>
          <w:rFonts w:ascii="Times New Roman" w:hAnsi="Times New Roman" w:cs="Times New Roman"/>
          <w:sz w:val="24"/>
          <w:szCs w:val="24"/>
        </w:rPr>
        <w:t xml:space="preserve"> (1) Active duty personnel must have completed at least</w:t>
      </w:r>
      <w:r>
        <w:rPr>
          <w:rFonts w:ascii="Times New Roman" w:hAnsi="Times New Roman" w:cs="Times New Roman"/>
          <w:sz w:val="24"/>
          <w:szCs w:val="24"/>
        </w:rPr>
        <w:t xml:space="preserve"> </w:t>
      </w:r>
      <w:r w:rsidRPr="0034634A">
        <w:rPr>
          <w:rFonts w:ascii="Times New Roman" w:hAnsi="Times New Roman" w:cs="Times New Roman"/>
          <w:sz w:val="24"/>
          <w:szCs w:val="24"/>
        </w:rPr>
        <w:t>12, but not more than 22 years of active Naval Service (day-for</w:t>
      </w:r>
      <w:r>
        <w:rPr>
          <w:rFonts w:ascii="Times New Roman" w:hAnsi="Times New Roman" w:cs="Times New Roman"/>
          <w:sz w:val="24"/>
          <w:szCs w:val="24"/>
        </w:rPr>
        <w:t>-</w:t>
      </w:r>
      <w:r w:rsidRPr="0034634A">
        <w:rPr>
          <w:rFonts w:ascii="Times New Roman" w:hAnsi="Times New Roman" w:cs="Times New Roman"/>
          <w:sz w:val="24"/>
          <w:szCs w:val="24"/>
        </w:rPr>
        <w:t>day) exclusive of ADT in the Navy, Marine Corps, or Coast Guard</w:t>
      </w:r>
    </w:p>
    <w:p w:rsidR="0034634A" w:rsidRPr="0034634A" w:rsidRDefault="0034634A" w:rsidP="0034634A">
      <w:pPr>
        <w:spacing w:after="0" w:line="240" w:lineRule="auto"/>
        <w:rPr>
          <w:rFonts w:ascii="Times New Roman" w:hAnsi="Times New Roman" w:cs="Times New Roman"/>
          <w:sz w:val="24"/>
          <w:szCs w:val="24"/>
        </w:rPr>
      </w:pPr>
      <w:r w:rsidRPr="0034634A">
        <w:rPr>
          <w:rFonts w:ascii="Times New Roman" w:hAnsi="Times New Roman" w:cs="Times New Roman"/>
          <w:sz w:val="24"/>
          <w:szCs w:val="24"/>
        </w:rPr>
        <w:t>Reserve as of 1 October of the year application is made.</w:t>
      </w:r>
    </w:p>
    <w:p w:rsidR="00FC549E" w:rsidRDefault="00FC549E" w:rsidP="00F838CE">
      <w:pPr>
        <w:spacing w:after="0" w:line="240" w:lineRule="auto"/>
        <w:rPr>
          <w:rFonts w:ascii="Times New Roman" w:hAnsi="Times New Roman" w:cs="Times New Roman"/>
          <w:sz w:val="24"/>
          <w:szCs w:val="24"/>
        </w:rPr>
      </w:pPr>
    </w:p>
    <w:p w:rsidR="0017676A" w:rsidRDefault="0017676A" w:rsidP="0017676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sidRPr="004D7ADB">
        <w:rPr>
          <w:rFonts w:ascii="Times New Roman" w:hAnsi="Times New Roman" w:cs="Times New Roman"/>
          <w:sz w:val="24"/>
          <w:szCs w:val="24"/>
        </w:rPr>
        <w:t>.  Sub-point (</w:t>
      </w:r>
      <w:r>
        <w:rPr>
          <w:rFonts w:ascii="Times New Roman" w:hAnsi="Times New Roman" w:cs="Times New Roman"/>
          <w:sz w:val="24"/>
          <w:szCs w:val="24"/>
        </w:rPr>
        <w:t>STA 21/Chapter 8</w:t>
      </w:r>
      <w:r w:rsidRPr="004D7ADB">
        <w:rPr>
          <w:rFonts w:ascii="Times New Roman" w:hAnsi="Times New Roman" w:cs="Times New Roman"/>
          <w:sz w:val="24"/>
          <w:szCs w:val="24"/>
        </w:rPr>
        <w:t xml:space="preserve">) – </w:t>
      </w:r>
    </w:p>
    <w:p w:rsidR="00891756"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This program is open to enlisted personnel of</w:t>
      </w:r>
      <w:r>
        <w:rPr>
          <w:rFonts w:ascii="Times New Roman" w:hAnsi="Times New Roman" w:cs="Times New Roman"/>
          <w:sz w:val="24"/>
          <w:szCs w:val="24"/>
        </w:rPr>
        <w:t xml:space="preserve"> </w:t>
      </w:r>
      <w:r w:rsidRPr="0017676A">
        <w:rPr>
          <w:rFonts w:ascii="Times New Roman" w:hAnsi="Times New Roman" w:cs="Times New Roman"/>
          <w:sz w:val="24"/>
          <w:szCs w:val="24"/>
        </w:rPr>
        <w:t>all pay grades and ratings who meet eligibility requirements in</w:t>
      </w:r>
      <w:r>
        <w:rPr>
          <w:rFonts w:ascii="Times New Roman" w:hAnsi="Times New Roman" w:cs="Times New Roman"/>
          <w:sz w:val="24"/>
          <w:szCs w:val="24"/>
        </w:rPr>
        <w:t xml:space="preserve"> </w:t>
      </w:r>
      <w:r w:rsidRPr="0017676A">
        <w:rPr>
          <w:rFonts w:ascii="Times New Roman" w:hAnsi="Times New Roman" w:cs="Times New Roman"/>
          <w:sz w:val="24"/>
          <w:szCs w:val="24"/>
        </w:rPr>
        <w:t>paragraph 5 below. Since STA-21 replaces several previously</w:t>
      </w:r>
      <w:r>
        <w:rPr>
          <w:rFonts w:ascii="Times New Roman" w:hAnsi="Times New Roman" w:cs="Times New Roman"/>
          <w:sz w:val="24"/>
          <w:szCs w:val="24"/>
        </w:rPr>
        <w:t xml:space="preserve"> </w:t>
      </w:r>
      <w:r w:rsidRPr="0017676A">
        <w:rPr>
          <w:rFonts w:ascii="Times New Roman" w:hAnsi="Times New Roman" w:cs="Times New Roman"/>
          <w:sz w:val="24"/>
          <w:szCs w:val="24"/>
        </w:rPr>
        <w:t>available commissioning paths, including the Enlisted</w:t>
      </w:r>
      <w:r>
        <w:rPr>
          <w:rFonts w:ascii="Times New Roman" w:hAnsi="Times New Roman" w:cs="Times New Roman"/>
          <w:sz w:val="24"/>
          <w:szCs w:val="24"/>
        </w:rPr>
        <w:t xml:space="preserve"> </w:t>
      </w:r>
      <w:r w:rsidRPr="0017676A">
        <w:rPr>
          <w:rFonts w:ascii="Times New Roman" w:hAnsi="Times New Roman" w:cs="Times New Roman"/>
          <w:sz w:val="24"/>
          <w:szCs w:val="24"/>
        </w:rPr>
        <w:t>Commissioning Program, STA, and enlisted applications to the</w:t>
      </w:r>
      <w:r>
        <w:rPr>
          <w:rFonts w:ascii="Times New Roman" w:hAnsi="Times New Roman" w:cs="Times New Roman"/>
          <w:sz w:val="24"/>
          <w:szCs w:val="24"/>
        </w:rPr>
        <w:t xml:space="preserve"> </w:t>
      </w:r>
      <w:r w:rsidRPr="0017676A">
        <w:rPr>
          <w:rFonts w:ascii="Times New Roman" w:hAnsi="Times New Roman" w:cs="Times New Roman"/>
          <w:sz w:val="24"/>
          <w:szCs w:val="24"/>
        </w:rPr>
        <w:t>NROTC Scholarship Program, this ch</w:t>
      </w:r>
      <w:r>
        <w:rPr>
          <w:rFonts w:ascii="Times New Roman" w:hAnsi="Times New Roman" w:cs="Times New Roman"/>
          <w:sz w:val="24"/>
          <w:szCs w:val="24"/>
        </w:rPr>
        <w:t xml:space="preserve">apter should be reviewed in its </w:t>
      </w:r>
      <w:r w:rsidRPr="0017676A">
        <w:rPr>
          <w:rFonts w:ascii="Times New Roman" w:hAnsi="Times New Roman" w:cs="Times New Roman"/>
          <w:sz w:val="24"/>
          <w:szCs w:val="24"/>
        </w:rPr>
        <w:t>entirety. Individuals selected for, and participating in, the</w:t>
      </w:r>
      <w:r>
        <w:rPr>
          <w:rFonts w:ascii="Times New Roman" w:hAnsi="Times New Roman" w:cs="Times New Roman"/>
          <w:sz w:val="24"/>
          <w:szCs w:val="24"/>
        </w:rPr>
        <w:t xml:space="preserve"> </w:t>
      </w:r>
      <w:r w:rsidRPr="0017676A">
        <w:rPr>
          <w:rFonts w:ascii="Times New Roman" w:hAnsi="Times New Roman" w:cs="Times New Roman"/>
          <w:sz w:val="24"/>
          <w:szCs w:val="24"/>
        </w:rPr>
        <w:t>STA-21 enlisted to officer commissioning program are not eligible</w:t>
      </w:r>
      <w:r>
        <w:rPr>
          <w:rFonts w:ascii="Times New Roman" w:hAnsi="Times New Roman" w:cs="Times New Roman"/>
          <w:sz w:val="24"/>
          <w:szCs w:val="24"/>
        </w:rPr>
        <w:t xml:space="preserve"> </w:t>
      </w:r>
      <w:r w:rsidRPr="0017676A">
        <w:rPr>
          <w:rFonts w:ascii="Times New Roman" w:hAnsi="Times New Roman" w:cs="Times New Roman"/>
          <w:sz w:val="24"/>
          <w:szCs w:val="24"/>
        </w:rPr>
        <w:t>to participate in immediate, post-commissioning graduate</w:t>
      </w:r>
      <w:r>
        <w:rPr>
          <w:rFonts w:ascii="Times New Roman" w:hAnsi="Times New Roman" w:cs="Times New Roman"/>
          <w:sz w:val="24"/>
          <w:szCs w:val="24"/>
        </w:rPr>
        <w:t xml:space="preserve"> </w:t>
      </w:r>
      <w:r w:rsidRPr="0017676A">
        <w:rPr>
          <w:rFonts w:ascii="Times New Roman" w:hAnsi="Times New Roman" w:cs="Times New Roman"/>
          <w:sz w:val="24"/>
          <w:szCs w:val="24"/>
        </w:rPr>
        <w:t>education programs (such as Immediate Graduate Education Program,</w:t>
      </w:r>
      <w:r>
        <w:rPr>
          <w:rFonts w:ascii="Times New Roman" w:hAnsi="Times New Roman" w:cs="Times New Roman"/>
          <w:sz w:val="24"/>
          <w:szCs w:val="24"/>
        </w:rPr>
        <w:t xml:space="preserve"> </w:t>
      </w:r>
      <w:r w:rsidRPr="0017676A">
        <w:rPr>
          <w:rFonts w:ascii="Times New Roman" w:hAnsi="Times New Roman" w:cs="Times New Roman"/>
          <w:sz w:val="24"/>
          <w:szCs w:val="24"/>
        </w:rPr>
        <w:t>Voluntary Graduate Education Program, scholarship, fellowship,</w:t>
      </w:r>
      <w:r>
        <w:rPr>
          <w:rFonts w:ascii="Times New Roman" w:hAnsi="Times New Roman" w:cs="Times New Roman"/>
          <w:sz w:val="24"/>
          <w:szCs w:val="24"/>
        </w:rPr>
        <w:t xml:space="preserve"> </w:t>
      </w:r>
      <w:r w:rsidRPr="0017676A">
        <w:rPr>
          <w:rFonts w:ascii="Times New Roman" w:hAnsi="Times New Roman" w:cs="Times New Roman"/>
          <w:sz w:val="24"/>
          <w:szCs w:val="24"/>
        </w:rPr>
        <w:t>etc.). STA-21 graduates must first complete their initial fleet</w:t>
      </w:r>
      <w:r>
        <w:rPr>
          <w:rFonts w:ascii="Times New Roman" w:hAnsi="Times New Roman" w:cs="Times New Roman"/>
          <w:sz w:val="24"/>
          <w:szCs w:val="24"/>
        </w:rPr>
        <w:t xml:space="preserve"> </w:t>
      </w:r>
      <w:r w:rsidRPr="0017676A">
        <w:rPr>
          <w:rFonts w:ascii="Times New Roman" w:hAnsi="Times New Roman" w:cs="Times New Roman"/>
          <w:sz w:val="24"/>
          <w:szCs w:val="24"/>
        </w:rPr>
        <w:t>service obligation/operational assignment prior to gaining</w:t>
      </w:r>
      <w:r>
        <w:rPr>
          <w:rFonts w:ascii="Times New Roman" w:hAnsi="Times New Roman" w:cs="Times New Roman"/>
          <w:sz w:val="24"/>
          <w:szCs w:val="24"/>
        </w:rPr>
        <w:t xml:space="preserve"> </w:t>
      </w:r>
      <w:r w:rsidRPr="0017676A">
        <w:rPr>
          <w:rFonts w:ascii="Times New Roman" w:hAnsi="Times New Roman" w:cs="Times New Roman"/>
          <w:sz w:val="24"/>
          <w:szCs w:val="24"/>
        </w:rPr>
        <w:t>eligibility for Navy fully funded in-resident graduate education</w:t>
      </w:r>
      <w:r>
        <w:rPr>
          <w:rFonts w:ascii="Times New Roman" w:hAnsi="Times New Roman" w:cs="Times New Roman"/>
          <w:sz w:val="24"/>
          <w:szCs w:val="24"/>
        </w:rPr>
        <w:t xml:space="preserve"> </w:t>
      </w:r>
      <w:r w:rsidRPr="0017676A">
        <w:rPr>
          <w:rFonts w:ascii="Times New Roman" w:hAnsi="Times New Roman" w:cs="Times New Roman"/>
          <w:sz w:val="24"/>
          <w:szCs w:val="24"/>
        </w:rPr>
        <w:t>programs.</w:t>
      </w:r>
    </w:p>
    <w:p w:rsidR="0017676A" w:rsidRDefault="0017676A" w:rsidP="0017676A">
      <w:pPr>
        <w:spacing w:after="0" w:line="240" w:lineRule="auto"/>
        <w:rPr>
          <w:rFonts w:ascii="Times New Roman" w:hAnsi="Times New Roman" w:cs="Times New Roman"/>
          <w:sz w:val="24"/>
          <w:szCs w:val="24"/>
        </w:rPr>
      </w:pPr>
    </w:p>
    <w:p w:rsidR="0017676A" w:rsidRP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STA-21 is a commissioning program that provides an</w:t>
      </w:r>
      <w:r>
        <w:rPr>
          <w:rFonts w:ascii="Times New Roman" w:hAnsi="Times New Roman" w:cs="Times New Roman"/>
          <w:sz w:val="24"/>
          <w:szCs w:val="24"/>
        </w:rPr>
        <w:t xml:space="preserve"> </w:t>
      </w:r>
      <w:r w:rsidRPr="0017676A">
        <w:rPr>
          <w:rFonts w:ascii="Times New Roman" w:hAnsi="Times New Roman" w:cs="Times New Roman"/>
          <w:sz w:val="24"/>
          <w:szCs w:val="24"/>
        </w:rPr>
        <w:t>excellent opportunity for highly motivated active duty enlisted</w:t>
      </w:r>
      <w:r>
        <w:rPr>
          <w:rFonts w:ascii="Times New Roman" w:hAnsi="Times New Roman" w:cs="Times New Roman"/>
          <w:sz w:val="24"/>
          <w:szCs w:val="24"/>
        </w:rPr>
        <w:t xml:space="preserve"> </w:t>
      </w:r>
      <w:r w:rsidRPr="0017676A">
        <w:rPr>
          <w:rFonts w:ascii="Times New Roman" w:hAnsi="Times New Roman" w:cs="Times New Roman"/>
          <w:sz w:val="24"/>
          <w:szCs w:val="24"/>
        </w:rPr>
        <w:t>personnel in the Navy or Navy Reserve, including FTS, SELRES, and</w:t>
      </w:r>
    </w:p>
    <w:p w:rsidR="0017676A" w:rsidRP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Navy Reservists on active duty. Excluded are those on ACDUTRA to</w:t>
      </w:r>
      <w:r>
        <w:rPr>
          <w:rFonts w:ascii="Times New Roman" w:hAnsi="Times New Roman" w:cs="Times New Roman"/>
          <w:sz w:val="24"/>
          <w:szCs w:val="24"/>
        </w:rPr>
        <w:t xml:space="preserve"> </w:t>
      </w:r>
      <w:r w:rsidRPr="0017676A">
        <w:rPr>
          <w:rFonts w:ascii="Times New Roman" w:hAnsi="Times New Roman" w:cs="Times New Roman"/>
          <w:sz w:val="24"/>
          <w:szCs w:val="24"/>
        </w:rPr>
        <w:t>include AT, I-ACDUTRA to complete requirements for a</w:t>
      </w:r>
      <w:r>
        <w:rPr>
          <w:rFonts w:ascii="Times New Roman" w:hAnsi="Times New Roman" w:cs="Times New Roman"/>
          <w:sz w:val="24"/>
          <w:szCs w:val="24"/>
        </w:rPr>
        <w:t xml:space="preserve"> </w:t>
      </w:r>
      <w:r w:rsidRPr="0017676A">
        <w:rPr>
          <w:rFonts w:ascii="Times New Roman" w:hAnsi="Times New Roman" w:cs="Times New Roman"/>
          <w:sz w:val="24"/>
          <w:szCs w:val="24"/>
        </w:rPr>
        <w:t>baccalaureate degree and earn a commission in the URL, NC, SC,</w:t>
      </w:r>
    </w:p>
    <w:p w:rsidR="0017676A" w:rsidRP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MC, CEC, special duty officer (Intel), special duty officer (IW,</w:t>
      </w:r>
      <w:r>
        <w:rPr>
          <w:rFonts w:ascii="Times New Roman" w:hAnsi="Times New Roman" w:cs="Times New Roman"/>
          <w:sz w:val="24"/>
          <w:szCs w:val="24"/>
        </w:rPr>
        <w:t xml:space="preserve"> </w:t>
      </w:r>
      <w:r w:rsidRPr="0017676A">
        <w:rPr>
          <w:rFonts w:ascii="Times New Roman" w:hAnsi="Times New Roman" w:cs="Times New Roman"/>
          <w:sz w:val="24"/>
          <w:szCs w:val="24"/>
        </w:rPr>
        <w:t>formerly Cryptology)</w:t>
      </w:r>
      <w:proofErr w:type="gramStart"/>
      <w:r w:rsidRPr="0017676A">
        <w:rPr>
          <w:rFonts w:ascii="Times New Roman" w:hAnsi="Times New Roman" w:cs="Times New Roman"/>
          <w:sz w:val="24"/>
          <w:szCs w:val="24"/>
        </w:rPr>
        <w:t>,SWO</w:t>
      </w:r>
      <w:proofErr w:type="gramEnd"/>
      <w:r w:rsidRPr="0017676A">
        <w:rPr>
          <w:rFonts w:ascii="Times New Roman" w:hAnsi="Times New Roman" w:cs="Times New Roman"/>
          <w:sz w:val="24"/>
          <w:szCs w:val="24"/>
        </w:rPr>
        <w:t xml:space="preserve"> IP/IW/ED/OCEANO options, or HR officer.</w:t>
      </w:r>
      <w:r>
        <w:rPr>
          <w:rFonts w:ascii="Times New Roman" w:hAnsi="Times New Roman" w:cs="Times New Roman"/>
          <w:sz w:val="24"/>
          <w:szCs w:val="24"/>
        </w:rPr>
        <w:t xml:space="preserve"> </w:t>
      </w:r>
      <w:r w:rsidRPr="0017676A">
        <w:rPr>
          <w:rFonts w:ascii="Times New Roman" w:hAnsi="Times New Roman" w:cs="Times New Roman"/>
          <w:sz w:val="24"/>
          <w:szCs w:val="24"/>
        </w:rPr>
        <w:t>Although the applicant’s history of fleet performance will</w:t>
      </w:r>
      <w:r>
        <w:rPr>
          <w:rFonts w:ascii="Times New Roman" w:hAnsi="Times New Roman" w:cs="Times New Roman"/>
          <w:sz w:val="24"/>
          <w:szCs w:val="24"/>
        </w:rPr>
        <w:t xml:space="preserve"> </w:t>
      </w:r>
      <w:r w:rsidRPr="0017676A">
        <w:rPr>
          <w:rFonts w:ascii="Times New Roman" w:hAnsi="Times New Roman" w:cs="Times New Roman"/>
          <w:sz w:val="24"/>
          <w:szCs w:val="24"/>
        </w:rPr>
        <w:t>receive consideration during the selection process, emphasis will</w:t>
      </w:r>
      <w:r>
        <w:rPr>
          <w:rFonts w:ascii="Times New Roman" w:hAnsi="Times New Roman" w:cs="Times New Roman"/>
          <w:sz w:val="24"/>
          <w:szCs w:val="24"/>
        </w:rPr>
        <w:t xml:space="preserve"> </w:t>
      </w:r>
      <w:r w:rsidRPr="0017676A">
        <w:rPr>
          <w:rFonts w:ascii="Times New Roman" w:hAnsi="Times New Roman" w:cs="Times New Roman"/>
          <w:sz w:val="24"/>
          <w:szCs w:val="24"/>
        </w:rPr>
        <w:t>also be placed on the identification of those applicants who</w:t>
      </w:r>
      <w:r>
        <w:rPr>
          <w:rFonts w:ascii="Times New Roman" w:hAnsi="Times New Roman" w:cs="Times New Roman"/>
          <w:sz w:val="24"/>
          <w:szCs w:val="24"/>
        </w:rPr>
        <w:t xml:space="preserve"> </w:t>
      </w:r>
      <w:r w:rsidRPr="0017676A">
        <w:rPr>
          <w:rFonts w:ascii="Times New Roman" w:hAnsi="Times New Roman" w:cs="Times New Roman"/>
          <w:sz w:val="24"/>
          <w:szCs w:val="24"/>
        </w:rPr>
        <w:t>possess both the academic and leadership potential necessary to</w:t>
      </w:r>
      <w:r>
        <w:rPr>
          <w:rFonts w:ascii="Times New Roman" w:hAnsi="Times New Roman" w:cs="Times New Roman"/>
          <w:sz w:val="24"/>
          <w:szCs w:val="24"/>
        </w:rPr>
        <w:t xml:space="preserve"> </w:t>
      </w:r>
      <w:r w:rsidRPr="0017676A">
        <w:rPr>
          <w:rFonts w:ascii="Times New Roman" w:hAnsi="Times New Roman" w:cs="Times New Roman"/>
          <w:sz w:val="24"/>
          <w:szCs w:val="24"/>
        </w:rPr>
        <w:t>become outstanding Naval officers. STA-21 has two components:</w:t>
      </w:r>
    </w:p>
    <w:p w:rsidR="0017676A" w:rsidRP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 xml:space="preserve"> </w:t>
      </w:r>
      <w:r>
        <w:rPr>
          <w:rFonts w:ascii="Times New Roman" w:hAnsi="Times New Roman" w:cs="Times New Roman"/>
          <w:sz w:val="24"/>
          <w:szCs w:val="24"/>
        </w:rPr>
        <w:tab/>
      </w:r>
      <w:r w:rsidRPr="0017676A">
        <w:rPr>
          <w:rFonts w:ascii="Times New Roman" w:hAnsi="Times New Roman" w:cs="Times New Roman"/>
          <w:sz w:val="24"/>
          <w:szCs w:val="24"/>
        </w:rPr>
        <w:t>(1) NSI: An 8-week course of intensive officer</w:t>
      </w:r>
      <w:r>
        <w:rPr>
          <w:rFonts w:ascii="Times New Roman" w:hAnsi="Times New Roman" w:cs="Times New Roman"/>
          <w:sz w:val="24"/>
          <w:szCs w:val="24"/>
        </w:rPr>
        <w:t xml:space="preserve"> </w:t>
      </w:r>
      <w:r w:rsidRPr="0017676A">
        <w:rPr>
          <w:rFonts w:ascii="Times New Roman" w:hAnsi="Times New Roman" w:cs="Times New Roman"/>
          <w:sz w:val="24"/>
          <w:szCs w:val="24"/>
        </w:rPr>
        <w:t>preparation and indoctrination at OTC, attended by all selectees</w:t>
      </w:r>
      <w:r>
        <w:rPr>
          <w:rFonts w:ascii="Times New Roman" w:hAnsi="Times New Roman" w:cs="Times New Roman"/>
          <w:sz w:val="24"/>
          <w:szCs w:val="24"/>
        </w:rPr>
        <w:t xml:space="preserve"> in </w:t>
      </w:r>
      <w:r w:rsidRPr="0017676A">
        <w:rPr>
          <w:rFonts w:ascii="Times New Roman" w:hAnsi="Times New Roman" w:cs="Times New Roman"/>
          <w:sz w:val="24"/>
          <w:szCs w:val="24"/>
        </w:rPr>
        <w:t>route to their university assignment.</w:t>
      </w:r>
    </w:p>
    <w:p w:rsidR="0017676A" w:rsidRP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76A">
        <w:rPr>
          <w:rFonts w:ascii="Times New Roman" w:hAnsi="Times New Roman" w:cs="Times New Roman"/>
          <w:sz w:val="24"/>
          <w:szCs w:val="24"/>
        </w:rPr>
        <w:t>(2) Full-time, year-round study for up to 36 months at an</w:t>
      </w:r>
      <w:r>
        <w:rPr>
          <w:rFonts w:ascii="Times New Roman" w:hAnsi="Times New Roman" w:cs="Times New Roman"/>
          <w:sz w:val="24"/>
          <w:szCs w:val="24"/>
        </w:rPr>
        <w:t xml:space="preserve"> </w:t>
      </w:r>
      <w:r w:rsidRPr="0017676A">
        <w:rPr>
          <w:rFonts w:ascii="Times New Roman" w:hAnsi="Times New Roman" w:cs="Times New Roman"/>
          <w:sz w:val="24"/>
          <w:szCs w:val="24"/>
        </w:rPr>
        <w:t>NROTC-affiliated university. All selectees will be ordered to an NROTC unit on a PCS basis, and may choose to enroll in either the</w:t>
      </w:r>
      <w:r>
        <w:rPr>
          <w:rFonts w:ascii="Times New Roman" w:hAnsi="Times New Roman" w:cs="Times New Roman"/>
          <w:sz w:val="24"/>
          <w:szCs w:val="24"/>
        </w:rPr>
        <w:t xml:space="preserve"> </w:t>
      </w:r>
      <w:r w:rsidRPr="0017676A">
        <w:rPr>
          <w:rFonts w:ascii="Times New Roman" w:hAnsi="Times New Roman" w:cs="Times New Roman"/>
          <w:sz w:val="24"/>
          <w:szCs w:val="24"/>
        </w:rPr>
        <w:t>NROTC host institution or one of its affiliated cross-town</w:t>
      </w:r>
      <w:r>
        <w:rPr>
          <w:rFonts w:ascii="Times New Roman" w:hAnsi="Times New Roman" w:cs="Times New Roman"/>
          <w:sz w:val="24"/>
          <w:szCs w:val="24"/>
        </w:rPr>
        <w:t xml:space="preserve"> </w:t>
      </w:r>
      <w:r w:rsidRPr="0017676A">
        <w:rPr>
          <w:rFonts w:ascii="Times New Roman" w:hAnsi="Times New Roman" w:cs="Times New Roman"/>
          <w:sz w:val="24"/>
          <w:szCs w:val="24"/>
        </w:rPr>
        <w:t>universities as listed in appendix B. STA-21 officer candidates</w:t>
      </w:r>
      <w:r>
        <w:rPr>
          <w:rFonts w:ascii="Times New Roman" w:hAnsi="Times New Roman" w:cs="Times New Roman"/>
          <w:sz w:val="24"/>
          <w:szCs w:val="24"/>
        </w:rPr>
        <w:t xml:space="preserve"> </w:t>
      </w:r>
      <w:r w:rsidRPr="0017676A">
        <w:rPr>
          <w:rFonts w:ascii="Times New Roman" w:hAnsi="Times New Roman" w:cs="Times New Roman"/>
          <w:sz w:val="24"/>
          <w:szCs w:val="24"/>
        </w:rPr>
        <w:t>will participate in drills with their NROTC unit, attend two</w:t>
      </w:r>
      <w:r>
        <w:rPr>
          <w:rFonts w:ascii="Times New Roman" w:hAnsi="Times New Roman" w:cs="Times New Roman"/>
          <w:sz w:val="24"/>
          <w:szCs w:val="24"/>
        </w:rPr>
        <w:t xml:space="preserve"> </w:t>
      </w:r>
      <w:r w:rsidRPr="0017676A">
        <w:rPr>
          <w:rFonts w:ascii="Times New Roman" w:hAnsi="Times New Roman" w:cs="Times New Roman"/>
          <w:sz w:val="24"/>
          <w:szCs w:val="24"/>
        </w:rPr>
        <w:t>Naval science leadership courses, and are strongly recommended to</w:t>
      </w:r>
      <w:r>
        <w:rPr>
          <w:rFonts w:ascii="Times New Roman" w:hAnsi="Times New Roman" w:cs="Times New Roman"/>
          <w:sz w:val="24"/>
          <w:szCs w:val="24"/>
        </w:rPr>
        <w:t xml:space="preserve"> </w:t>
      </w:r>
      <w:r w:rsidRPr="0017676A">
        <w:rPr>
          <w:rFonts w:ascii="Times New Roman" w:hAnsi="Times New Roman" w:cs="Times New Roman"/>
          <w:sz w:val="24"/>
          <w:szCs w:val="24"/>
        </w:rPr>
        <w:t>hold leadership positions within the unit. STA-21 officer</w:t>
      </w:r>
      <w:r>
        <w:rPr>
          <w:rFonts w:ascii="Times New Roman" w:hAnsi="Times New Roman" w:cs="Times New Roman"/>
          <w:sz w:val="24"/>
          <w:szCs w:val="24"/>
        </w:rPr>
        <w:t xml:space="preserve"> </w:t>
      </w:r>
      <w:r w:rsidRPr="0017676A">
        <w:rPr>
          <w:rFonts w:ascii="Times New Roman" w:hAnsi="Times New Roman" w:cs="Times New Roman"/>
          <w:sz w:val="24"/>
          <w:szCs w:val="24"/>
        </w:rPr>
        <w:t xml:space="preserve">candidates do not participate in the </w:t>
      </w:r>
      <w:proofErr w:type="gramStart"/>
      <w:r w:rsidRPr="0017676A">
        <w:rPr>
          <w:rFonts w:ascii="Times New Roman" w:hAnsi="Times New Roman" w:cs="Times New Roman"/>
          <w:sz w:val="24"/>
          <w:szCs w:val="24"/>
        </w:rPr>
        <w:t>NROTC</w:t>
      </w:r>
      <w:r>
        <w:rPr>
          <w:rFonts w:ascii="Times New Roman" w:hAnsi="Times New Roman" w:cs="Times New Roman"/>
          <w:sz w:val="24"/>
          <w:szCs w:val="24"/>
        </w:rPr>
        <w:t xml:space="preserve">  </w:t>
      </w:r>
      <w:r w:rsidRPr="0017676A">
        <w:rPr>
          <w:rFonts w:ascii="Times New Roman" w:hAnsi="Times New Roman" w:cs="Times New Roman"/>
          <w:sz w:val="24"/>
          <w:szCs w:val="24"/>
        </w:rPr>
        <w:t>midshipman</w:t>
      </w:r>
      <w:proofErr w:type="gramEnd"/>
      <w:r w:rsidRPr="0017676A">
        <w:rPr>
          <w:rFonts w:ascii="Times New Roman" w:hAnsi="Times New Roman" w:cs="Times New Roman"/>
          <w:sz w:val="24"/>
          <w:szCs w:val="24"/>
        </w:rPr>
        <w:t xml:space="preserve"> cruises.</w:t>
      </w:r>
      <w:r>
        <w:rPr>
          <w:rFonts w:ascii="Times New Roman" w:hAnsi="Times New Roman" w:cs="Times New Roman"/>
          <w:sz w:val="24"/>
          <w:szCs w:val="24"/>
        </w:rPr>
        <w:t xml:space="preserve"> </w:t>
      </w:r>
      <w:r w:rsidRPr="0017676A">
        <w:rPr>
          <w:rFonts w:ascii="Times New Roman" w:hAnsi="Times New Roman" w:cs="Times New Roman"/>
          <w:sz w:val="24"/>
          <w:szCs w:val="24"/>
        </w:rPr>
        <w:t>They remain on campus to attend classes during summer academic</w:t>
      </w:r>
    </w:p>
    <w:p w:rsidR="0017676A" w:rsidRDefault="0017676A" w:rsidP="0017676A">
      <w:pPr>
        <w:spacing w:after="0" w:line="240" w:lineRule="auto"/>
        <w:rPr>
          <w:rFonts w:ascii="Times New Roman" w:hAnsi="Times New Roman" w:cs="Times New Roman"/>
          <w:sz w:val="24"/>
          <w:szCs w:val="24"/>
        </w:rPr>
      </w:pPr>
      <w:proofErr w:type="gramStart"/>
      <w:r w:rsidRPr="0017676A">
        <w:rPr>
          <w:rFonts w:ascii="Times New Roman" w:hAnsi="Times New Roman" w:cs="Times New Roman"/>
          <w:sz w:val="24"/>
          <w:szCs w:val="24"/>
        </w:rPr>
        <w:t>sessions</w:t>
      </w:r>
      <w:proofErr w:type="gramEnd"/>
      <w:r w:rsidRPr="0017676A">
        <w:rPr>
          <w:rFonts w:ascii="Times New Roman" w:hAnsi="Times New Roman" w:cs="Times New Roman"/>
          <w:sz w:val="24"/>
          <w:szCs w:val="24"/>
        </w:rPr>
        <w:t>.</w:t>
      </w:r>
      <w:r>
        <w:rPr>
          <w:rFonts w:ascii="Times New Roman" w:hAnsi="Times New Roman" w:cs="Times New Roman"/>
          <w:sz w:val="24"/>
          <w:szCs w:val="24"/>
        </w:rPr>
        <w:t xml:space="preserve"> </w:t>
      </w:r>
    </w:p>
    <w:p w:rsidR="0017676A" w:rsidRP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76A">
        <w:rPr>
          <w:rFonts w:ascii="Times New Roman" w:hAnsi="Times New Roman" w:cs="Times New Roman"/>
          <w:sz w:val="24"/>
          <w:szCs w:val="24"/>
        </w:rPr>
        <w:t xml:space="preserve"> b. STA-21 students receive full pay and allowances for their</w:t>
      </w:r>
      <w:r>
        <w:rPr>
          <w:rFonts w:ascii="Times New Roman" w:hAnsi="Times New Roman" w:cs="Times New Roman"/>
          <w:sz w:val="24"/>
          <w:szCs w:val="24"/>
        </w:rPr>
        <w:t xml:space="preserve"> </w:t>
      </w:r>
      <w:r w:rsidRPr="0017676A">
        <w:rPr>
          <w:rFonts w:ascii="Times New Roman" w:hAnsi="Times New Roman" w:cs="Times New Roman"/>
          <w:sz w:val="24"/>
          <w:szCs w:val="24"/>
        </w:rPr>
        <w:t>enlisted pay grades and are eligible for advancement while</w:t>
      </w:r>
      <w:r>
        <w:rPr>
          <w:rFonts w:ascii="Times New Roman" w:hAnsi="Times New Roman" w:cs="Times New Roman"/>
          <w:sz w:val="24"/>
          <w:szCs w:val="24"/>
        </w:rPr>
        <w:t xml:space="preserve"> </w:t>
      </w:r>
      <w:r w:rsidRPr="0017676A">
        <w:rPr>
          <w:rFonts w:ascii="Times New Roman" w:hAnsi="Times New Roman" w:cs="Times New Roman"/>
          <w:sz w:val="24"/>
          <w:szCs w:val="24"/>
        </w:rPr>
        <w:t>participating in the program. Service members enrolled and</w:t>
      </w:r>
    </w:p>
    <w:p w:rsidR="0017676A" w:rsidRPr="0017676A" w:rsidRDefault="0017676A" w:rsidP="0017676A">
      <w:pPr>
        <w:spacing w:after="0" w:line="240" w:lineRule="auto"/>
        <w:rPr>
          <w:rFonts w:ascii="Times New Roman" w:hAnsi="Times New Roman" w:cs="Times New Roman"/>
          <w:sz w:val="24"/>
          <w:szCs w:val="24"/>
        </w:rPr>
      </w:pPr>
      <w:proofErr w:type="gramStart"/>
      <w:r w:rsidRPr="0017676A">
        <w:rPr>
          <w:rFonts w:ascii="Times New Roman" w:hAnsi="Times New Roman" w:cs="Times New Roman"/>
          <w:sz w:val="24"/>
          <w:szCs w:val="24"/>
        </w:rPr>
        <w:t>active</w:t>
      </w:r>
      <w:proofErr w:type="gramEnd"/>
      <w:r w:rsidRPr="0017676A">
        <w:rPr>
          <w:rFonts w:ascii="Times New Roman" w:hAnsi="Times New Roman" w:cs="Times New Roman"/>
          <w:sz w:val="24"/>
          <w:szCs w:val="24"/>
        </w:rPr>
        <w:t xml:space="preserve"> in the STA-21 program will be waived from the Leadership</w:t>
      </w:r>
      <w:r>
        <w:rPr>
          <w:rFonts w:ascii="Times New Roman" w:hAnsi="Times New Roman" w:cs="Times New Roman"/>
          <w:sz w:val="24"/>
          <w:szCs w:val="24"/>
        </w:rPr>
        <w:t xml:space="preserve"> </w:t>
      </w:r>
      <w:r w:rsidRPr="0017676A">
        <w:rPr>
          <w:rFonts w:ascii="Times New Roman" w:hAnsi="Times New Roman" w:cs="Times New Roman"/>
          <w:sz w:val="24"/>
          <w:szCs w:val="24"/>
        </w:rPr>
        <w:t>Development Course requirements to participate in the enlisted</w:t>
      </w:r>
      <w:r>
        <w:rPr>
          <w:rFonts w:ascii="Times New Roman" w:hAnsi="Times New Roman" w:cs="Times New Roman"/>
          <w:sz w:val="24"/>
          <w:szCs w:val="24"/>
        </w:rPr>
        <w:t xml:space="preserve"> </w:t>
      </w:r>
      <w:r w:rsidRPr="0017676A">
        <w:rPr>
          <w:rFonts w:ascii="Times New Roman" w:hAnsi="Times New Roman" w:cs="Times New Roman"/>
          <w:sz w:val="24"/>
          <w:szCs w:val="24"/>
        </w:rPr>
        <w:t>advancement exam and for advancement. If dis</w:t>
      </w:r>
      <w:r>
        <w:rPr>
          <w:rFonts w:ascii="Times New Roman" w:hAnsi="Times New Roman" w:cs="Times New Roman"/>
          <w:sz w:val="24"/>
          <w:szCs w:val="24"/>
        </w:rPr>
        <w:t>-</w:t>
      </w:r>
      <w:r w:rsidRPr="0017676A">
        <w:rPr>
          <w:rFonts w:ascii="Times New Roman" w:hAnsi="Times New Roman" w:cs="Times New Roman"/>
          <w:sz w:val="24"/>
          <w:szCs w:val="24"/>
        </w:rPr>
        <w:t>enrolled from the</w:t>
      </w:r>
      <w:r>
        <w:rPr>
          <w:rFonts w:ascii="Times New Roman" w:hAnsi="Times New Roman" w:cs="Times New Roman"/>
          <w:sz w:val="24"/>
          <w:szCs w:val="24"/>
        </w:rPr>
        <w:t xml:space="preserve"> </w:t>
      </w:r>
      <w:r w:rsidRPr="0017676A">
        <w:rPr>
          <w:rFonts w:ascii="Times New Roman" w:hAnsi="Times New Roman" w:cs="Times New Roman"/>
          <w:sz w:val="24"/>
          <w:szCs w:val="24"/>
        </w:rPr>
        <w:t>STA-21 program, the Service member will take the proper</w:t>
      </w:r>
      <w:r>
        <w:rPr>
          <w:rFonts w:ascii="Times New Roman" w:hAnsi="Times New Roman" w:cs="Times New Roman"/>
          <w:sz w:val="24"/>
          <w:szCs w:val="24"/>
        </w:rPr>
        <w:t xml:space="preserve"> </w:t>
      </w:r>
      <w:r w:rsidRPr="0017676A">
        <w:rPr>
          <w:rFonts w:ascii="Times New Roman" w:hAnsi="Times New Roman" w:cs="Times New Roman"/>
          <w:sz w:val="24"/>
          <w:szCs w:val="24"/>
        </w:rPr>
        <w:t>leadership development course, which was previously waived, prior</w:t>
      </w:r>
      <w:r>
        <w:rPr>
          <w:rFonts w:ascii="Times New Roman" w:hAnsi="Times New Roman" w:cs="Times New Roman"/>
          <w:sz w:val="24"/>
          <w:szCs w:val="24"/>
        </w:rPr>
        <w:t xml:space="preserve"> </w:t>
      </w:r>
      <w:r w:rsidRPr="0017676A">
        <w:rPr>
          <w:rFonts w:ascii="Times New Roman" w:hAnsi="Times New Roman" w:cs="Times New Roman"/>
          <w:sz w:val="24"/>
          <w:szCs w:val="24"/>
        </w:rPr>
        <w:t>to reporting to their next duty station, or at the first</w:t>
      </w:r>
      <w:r>
        <w:rPr>
          <w:rFonts w:ascii="Times New Roman" w:hAnsi="Times New Roman" w:cs="Times New Roman"/>
          <w:sz w:val="24"/>
          <w:szCs w:val="24"/>
        </w:rPr>
        <w:t xml:space="preserve"> </w:t>
      </w:r>
      <w:r w:rsidRPr="0017676A">
        <w:rPr>
          <w:rFonts w:ascii="Times New Roman" w:hAnsi="Times New Roman" w:cs="Times New Roman"/>
          <w:sz w:val="24"/>
          <w:szCs w:val="24"/>
        </w:rPr>
        <w:t>available opportunity thereafter. All other requirements for the</w:t>
      </w:r>
      <w:r>
        <w:rPr>
          <w:rFonts w:ascii="Times New Roman" w:hAnsi="Times New Roman" w:cs="Times New Roman"/>
          <w:sz w:val="24"/>
          <w:szCs w:val="24"/>
        </w:rPr>
        <w:t xml:space="preserve"> </w:t>
      </w:r>
      <w:r w:rsidRPr="0017676A">
        <w:rPr>
          <w:rFonts w:ascii="Times New Roman" w:hAnsi="Times New Roman" w:cs="Times New Roman"/>
          <w:sz w:val="24"/>
          <w:szCs w:val="24"/>
        </w:rPr>
        <w:t>next advancement exam should be completed prior to detaching from</w:t>
      </w:r>
      <w:r>
        <w:rPr>
          <w:rFonts w:ascii="Times New Roman" w:hAnsi="Times New Roman" w:cs="Times New Roman"/>
          <w:sz w:val="24"/>
          <w:szCs w:val="24"/>
        </w:rPr>
        <w:t xml:space="preserve"> </w:t>
      </w:r>
      <w:r w:rsidRPr="0017676A">
        <w:rPr>
          <w:rFonts w:ascii="Times New Roman" w:hAnsi="Times New Roman" w:cs="Times New Roman"/>
          <w:sz w:val="24"/>
          <w:szCs w:val="24"/>
        </w:rPr>
        <w:t>the present command. Entitlement to the SRB is as specified in</w:t>
      </w:r>
      <w:r>
        <w:rPr>
          <w:rFonts w:ascii="Times New Roman" w:hAnsi="Times New Roman" w:cs="Times New Roman"/>
          <w:sz w:val="24"/>
          <w:szCs w:val="24"/>
        </w:rPr>
        <w:t xml:space="preserve"> </w:t>
      </w:r>
      <w:r w:rsidRPr="0017676A">
        <w:rPr>
          <w:rFonts w:ascii="Times New Roman" w:hAnsi="Times New Roman" w:cs="Times New Roman"/>
          <w:sz w:val="24"/>
          <w:szCs w:val="24"/>
        </w:rPr>
        <w:t>reference (l).</w:t>
      </w:r>
    </w:p>
    <w:p w:rsidR="0017676A" w:rsidRP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76A">
        <w:rPr>
          <w:rFonts w:ascii="Times New Roman" w:hAnsi="Times New Roman" w:cs="Times New Roman"/>
          <w:sz w:val="24"/>
          <w:szCs w:val="24"/>
        </w:rPr>
        <w:t xml:space="preserve"> (1) Once the Service member transfers from the command</w:t>
      </w:r>
      <w:r>
        <w:rPr>
          <w:rFonts w:ascii="Times New Roman" w:hAnsi="Times New Roman" w:cs="Times New Roman"/>
          <w:sz w:val="24"/>
          <w:szCs w:val="24"/>
        </w:rPr>
        <w:t xml:space="preserve"> </w:t>
      </w:r>
      <w:r w:rsidRPr="0017676A">
        <w:rPr>
          <w:rFonts w:ascii="Times New Roman" w:hAnsi="Times New Roman" w:cs="Times New Roman"/>
          <w:sz w:val="24"/>
          <w:szCs w:val="24"/>
        </w:rPr>
        <w:t>with orders to NSI, the member is no longer eligible to receive</w:t>
      </w:r>
      <w:r>
        <w:rPr>
          <w:rFonts w:ascii="Times New Roman" w:hAnsi="Times New Roman" w:cs="Times New Roman"/>
          <w:sz w:val="24"/>
          <w:szCs w:val="24"/>
        </w:rPr>
        <w:t xml:space="preserve"> </w:t>
      </w:r>
      <w:r w:rsidRPr="0017676A">
        <w:rPr>
          <w:rFonts w:ascii="Times New Roman" w:hAnsi="Times New Roman" w:cs="Times New Roman"/>
          <w:sz w:val="24"/>
          <w:szCs w:val="24"/>
        </w:rPr>
        <w:t>SRB bonus installments.</w:t>
      </w:r>
    </w:p>
    <w:p w:rsidR="0017676A" w:rsidRP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 xml:space="preserve"> </w:t>
      </w:r>
      <w:r>
        <w:rPr>
          <w:rFonts w:ascii="Times New Roman" w:hAnsi="Times New Roman" w:cs="Times New Roman"/>
          <w:sz w:val="24"/>
          <w:szCs w:val="24"/>
        </w:rPr>
        <w:tab/>
      </w:r>
      <w:r w:rsidRPr="0017676A">
        <w:rPr>
          <w:rFonts w:ascii="Times New Roman" w:hAnsi="Times New Roman" w:cs="Times New Roman"/>
          <w:sz w:val="24"/>
          <w:szCs w:val="24"/>
        </w:rPr>
        <w:t>(2) All SDAPs cease upon transfer to NSI.</w:t>
      </w:r>
    </w:p>
    <w:p w:rsidR="0017676A" w:rsidRP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 xml:space="preserve"> </w:t>
      </w:r>
      <w:r>
        <w:rPr>
          <w:rFonts w:ascii="Times New Roman" w:hAnsi="Times New Roman" w:cs="Times New Roman"/>
          <w:sz w:val="24"/>
          <w:szCs w:val="24"/>
        </w:rPr>
        <w:tab/>
      </w:r>
      <w:r w:rsidRPr="0017676A">
        <w:rPr>
          <w:rFonts w:ascii="Times New Roman" w:hAnsi="Times New Roman" w:cs="Times New Roman"/>
          <w:sz w:val="24"/>
          <w:szCs w:val="24"/>
        </w:rPr>
        <w:t>(3) Some special pays may continue for those individuals</w:t>
      </w:r>
      <w:r>
        <w:rPr>
          <w:rFonts w:ascii="Times New Roman" w:hAnsi="Times New Roman" w:cs="Times New Roman"/>
          <w:sz w:val="24"/>
          <w:szCs w:val="24"/>
        </w:rPr>
        <w:t xml:space="preserve"> </w:t>
      </w:r>
      <w:r w:rsidRPr="0017676A">
        <w:rPr>
          <w:rFonts w:ascii="Times New Roman" w:hAnsi="Times New Roman" w:cs="Times New Roman"/>
          <w:sz w:val="24"/>
          <w:szCs w:val="24"/>
        </w:rPr>
        <w:t>selected for and participating in the STA-21 SPECWAR or EOD</w:t>
      </w:r>
      <w:r>
        <w:rPr>
          <w:rFonts w:ascii="Times New Roman" w:hAnsi="Times New Roman" w:cs="Times New Roman"/>
          <w:sz w:val="24"/>
          <w:szCs w:val="24"/>
        </w:rPr>
        <w:t xml:space="preserve"> </w:t>
      </w:r>
      <w:r w:rsidRPr="0017676A">
        <w:rPr>
          <w:rFonts w:ascii="Times New Roman" w:hAnsi="Times New Roman" w:cs="Times New Roman"/>
          <w:sz w:val="24"/>
          <w:szCs w:val="24"/>
        </w:rPr>
        <w:t>option programs, if specific program qualifications are</w:t>
      </w:r>
      <w:r>
        <w:rPr>
          <w:rFonts w:ascii="Times New Roman" w:hAnsi="Times New Roman" w:cs="Times New Roman"/>
          <w:sz w:val="24"/>
          <w:szCs w:val="24"/>
        </w:rPr>
        <w:t xml:space="preserve"> </w:t>
      </w:r>
      <w:r w:rsidRPr="0017676A">
        <w:rPr>
          <w:rFonts w:ascii="Times New Roman" w:hAnsi="Times New Roman" w:cs="Times New Roman"/>
          <w:sz w:val="24"/>
          <w:szCs w:val="24"/>
        </w:rPr>
        <w:t>maintained as directed by NAVPERSCOM Assistant Chief Navy</w:t>
      </w:r>
      <w:r>
        <w:rPr>
          <w:rFonts w:ascii="Times New Roman" w:hAnsi="Times New Roman" w:cs="Times New Roman"/>
          <w:sz w:val="24"/>
          <w:szCs w:val="24"/>
        </w:rPr>
        <w:t xml:space="preserve"> </w:t>
      </w:r>
      <w:r w:rsidRPr="0017676A">
        <w:rPr>
          <w:rFonts w:ascii="Times New Roman" w:hAnsi="Times New Roman" w:cs="Times New Roman"/>
          <w:sz w:val="24"/>
          <w:szCs w:val="24"/>
        </w:rPr>
        <w:t>Personnel Command, Business Operations/Comptroller (PERS-3;).</w:t>
      </w:r>
      <w:r>
        <w:rPr>
          <w:rFonts w:ascii="Times New Roman" w:hAnsi="Times New Roman" w:cs="Times New Roman"/>
          <w:sz w:val="24"/>
          <w:szCs w:val="24"/>
        </w:rPr>
        <w:t xml:space="preserve"> </w:t>
      </w:r>
      <w:r w:rsidRPr="0017676A">
        <w:rPr>
          <w:rFonts w:ascii="Times New Roman" w:hAnsi="Times New Roman" w:cs="Times New Roman"/>
          <w:sz w:val="24"/>
          <w:szCs w:val="24"/>
        </w:rPr>
        <w:t>Maintenance of certain Naval SPECWAR and EOD skills enhances</w:t>
      </w:r>
      <w:r>
        <w:rPr>
          <w:rFonts w:ascii="Times New Roman" w:hAnsi="Times New Roman" w:cs="Times New Roman"/>
          <w:sz w:val="24"/>
          <w:szCs w:val="24"/>
        </w:rPr>
        <w:t xml:space="preserve"> </w:t>
      </w:r>
      <w:r w:rsidRPr="0017676A">
        <w:rPr>
          <w:rFonts w:ascii="Times New Roman" w:hAnsi="Times New Roman" w:cs="Times New Roman"/>
          <w:sz w:val="24"/>
          <w:szCs w:val="24"/>
        </w:rPr>
        <w:t>safety and is more cost effective than periodic retraining that</w:t>
      </w:r>
      <w:r>
        <w:rPr>
          <w:rFonts w:ascii="Times New Roman" w:hAnsi="Times New Roman" w:cs="Times New Roman"/>
          <w:sz w:val="24"/>
          <w:szCs w:val="24"/>
        </w:rPr>
        <w:t xml:space="preserve"> </w:t>
      </w:r>
      <w:r w:rsidRPr="0017676A">
        <w:rPr>
          <w:rFonts w:ascii="Times New Roman" w:hAnsi="Times New Roman" w:cs="Times New Roman"/>
          <w:sz w:val="24"/>
          <w:szCs w:val="24"/>
        </w:rPr>
        <w:t>is required when such skills lapse.</w:t>
      </w:r>
    </w:p>
    <w:p w:rsid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 xml:space="preserve"> </w:t>
      </w:r>
    </w:p>
    <w:p w:rsidR="0017676A" w:rsidRP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76A">
        <w:rPr>
          <w:rFonts w:ascii="Times New Roman" w:hAnsi="Times New Roman" w:cs="Times New Roman"/>
          <w:sz w:val="24"/>
          <w:szCs w:val="24"/>
        </w:rPr>
        <w:t>c. STA-21 students receive up to $10,000 per year, paid to</w:t>
      </w:r>
      <w:r>
        <w:rPr>
          <w:rFonts w:ascii="Times New Roman" w:hAnsi="Times New Roman" w:cs="Times New Roman"/>
          <w:sz w:val="24"/>
          <w:szCs w:val="24"/>
        </w:rPr>
        <w:t xml:space="preserve"> </w:t>
      </w:r>
      <w:r w:rsidRPr="0017676A">
        <w:rPr>
          <w:rFonts w:ascii="Times New Roman" w:hAnsi="Times New Roman" w:cs="Times New Roman"/>
          <w:sz w:val="24"/>
          <w:szCs w:val="24"/>
        </w:rPr>
        <w:t>the university by Naval Service Training Command (NSTC to</w:t>
      </w:r>
      <w:r>
        <w:rPr>
          <w:rFonts w:ascii="Times New Roman" w:hAnsi="Times New Roman" w:cs="Times New Roman"/>
          <w:sz w:val="24"/>
          <w:szCs w:val="24"/>
        </w:rPr>
        <w:t xml:space="preserve"> </w:t>
      </w:r>
      <w:r w:rsidRPr="0017676A">
        <w:rPr>
          <w:rFonts w:ascii="Times New Roman" w:hAnsi="Times New Roman" w:cs="Times New Roman"/>
          <w:sz w:val="24"/>
          <w:szCs w:val="24"/>
        </w:rPr>
        <w:t>supplement costs of tuition, books, and fees (i.e., if tuition,</w:t>
      </w:r>
      <w:r>
        <w:rPr>
          <w:rFonts w:ascii="Times New Roman" w:hAnsi="Times New Roman" w:cs="Times New Roman"/>
          <w:sz w:val="24"/>
          <w:szCs w:val="24"/>
        </w:rPr>
        <w:t xml:space="preserve"> </w:t>
      </w:r>
      <w:r w:rsidRPr="0017676A">
        <w:rPr>
          <w:rFonts w:ascii="Times New Roman" w:hAnsi="Times New Roman" w:cs="Times New Roman"/>
          <w:sz w:val="24"/>
          <w:szCs w:val="24"/>
        </w:rPr>
        <w:t>fees, and book costs total $7,000, only $7,000 will be paid out</w:t>
      </w:r>
      <w:r>
        <w:rPr>
          <w:rFonts w:ascii="Times New Roman" w:hAnsi="Times New Roman" w:cs="Times New Roman"/>
          <w:sz w:val="24"/>
          <w:szCs w:val="24"/>
        </w:rPr>
        <w:t xml:space="preserve"> </w:t>
      </w:r>
      <w:r w:rsidRPr="0017676A">
        <w:rPr>
          <w:rFonts w:ascii="Times New Roman" w:hAnsi="Times New Roman" w:cs="Times New Roman"/>
          <w:sz w:val="24"/>
          <w:szCs w:val="24"/>
        </w:rPr>
        <w:t>by the STA-21 program; if tuition, fees and book costs total</w:t>
      </w:r>
      <w:r>
        <w:rPr>
          <w:rFonts w:ascii="Times New Roman" w:hAnsi="Times New Roman" w:cs="Times New Roman"/>
          <w:sz w:val="24"/>
          <w:szCs w:val="24"/>
        </w:rPr>
        <w:t xml:space="preserve"> </w:t>
      </w:r>
      <w:r w:rsidRPr="0017676A">
        <w:rPr>
          <w:rFonts w:ascii="Times New Roman" w:hAnsi="Times New Roman" w:cs="Times New Roman"/>
          <w:sz w:val="24"/>
          <w:szCs w:val="24"/>
        </w:rPr>
        <w:t xml:space="preserve">$13,000, the selectee must pay $3,000). The $10,000 is </w:t>
      </w:r>
      <w:r>
        <w:rPr>
          <w:rFonts w:ascii="Times New Roman" w:hAnsi="Times New Roman" w:cs="Times New Roman"/>
          <w:sz w:val="24"/>
          <w:szCs w:val="24"/>
        </w:rPr>
        <w:t>d</w:t>
      </w:r>
      <w:r w:rsidRPr="0017676A">
        <w:rPr>
          <w:rFonts w:ascii="Times New Roman" w:hAnsi="Times New Roman" w:cs="Times New Roman"/>
          <w:sz w:val="24"/>
          <w:szCs w:val="24"/>
        </w:rPr>
        <w:t>isbursed</w:t>
      </w:r>
      <w:r>
        <w:rPr>
          <w:rFonts w:ascii="Times New Roman" w:hAnsi="Times New Roman" w:cs="Times New Roman"/>
          <w:sz w:val="24"/>
          <w:szCs w:val="24"/>
        </w:rPr>
        <w:t xml:space="preserve"> </w:t>
      </w:r>
      <w:r w:rsidRPr="0017676A">
        <w:rPr>
          <w:rFonts w:ascii="Times New Roman" w:hAnsi="Times New Roman" w:cs="Times New Roman"/>
          <w:sz w:val="24"/>
          <w:szCs w:val="24"/>
        </w:rPr>
        <w:t>in increments by school term. Therefore, students receive $4,000</w:t>
      </w:r>
      <w:r>
        <w:rPr>
          <w:rFonts w:ascii="Times New Roman" w:hAnsi="Times New Roman" w:cs="Times New Roman"/>
          <w:sz w:val="24"/>
          <w:szCs w:val="24"/>
        </w:rPr>
        <w:t xml:space="preserve"> </w:t>
      </w:r>
      <w:r w:rsidRPr="0017676A">
        <w:rPr>
          <w:rFonts w:ascii="Times New Roman" w:hAnsi="Times New Roman" w:cs="Times New Roman"/>
          <w:sz w:val="24"/>
          <w:szCs w:val="24"/>
        </w:rPr>
        <w:t>for the fall and spring term and $2,000 for summer term. Students attending quarter schools receive $2,500 per quarter.</w:t>
      </w:r>
    </w:p>
    <w:p w:rsid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STA-21 students are neither eligible for tuition assistance under</w:t>
      </w:r>
      <w:r>
        <w:rPr>
          <w:rFonts w:ascii="Times New Roman" w:hAnsi="Times New Roman" w:cs="Times New Roman"/>
          <w:sz w:val="24"/>
          <w:szCs w:val="24"/>
        </w:rPr>
        <w:t xml:space="preserve"> </w:t>
      </w:r>
      <w:r w:rsidRPr="0017676A">
        <w:rPr>
          <w:rFonts w:ascii="Times New Roman" w:hAnsi="Times New Roman" w:cs="Times New Roman"/>
          <w:sz w:val="24"/>
          <w:szCs w:val="24"/>
        </w:rPr>
        <w:t>the Navy’s Tuition Assistance Program as specified in reference</w:t>
      </w:r>
      <w:r>
        <w:rPr>
          <w:rFonts w:ascii="Times New Roman" w:hAnsi="Times New Roman" w:cs="Times New Roman"/>
          <w:sz w:val="24"/>
          <w:szCs w:val="24"/>
        </w:rPr>
        <w:t xml:space="preserve"> </w:t>
      </w:r>
      <w:r w:rsidRPr="0017676A">
        <w:rPr>
          <w:rFonts w:ascii="Times New Roman" w:hAnsi="Times New Roman" w:cs="Times New Roman"/>
          <w:sz w:val="24"/>
          <w:szCs w:val="24"/>
        </w:rPr>
        <w:t>(m), nor are they eligible to use their MGIB educational benefits</w:t>
      </w:r>
      <w:r>
        <w:rPr>
          <w:rFonts w:ascii="Times New Roman" w:hAnsi="Times New Roman" w:cs="Times New Roman"/>
          <w:sz w:val="24"/>
          <w:szCs w:val="24"/>
        </w:rPr>
        <w:t xml:space="preserve"> </w:t>
      </w:r>
      <w:r w:rsidRPr="0017676A">
        <w:rPr>
          <w:rFonts w:ascii="Times New Roman" w:hAnsi="Times New Roman" w:cs="Times New Roman"/>
          <w:sz w:val="24"/>
          <w:szCs w:val="24"/>
        </w:rPr>
        <w:t>as specified in reference (b), nor are they eligible to use VEAP</w:t>
      </w:r>
      <w:r>
        <w:rPr>
          <w:rFonts w:ascii="Times New Roman" w:hAnsi="Times New Roman" w:cs="Times New Roman"/>
          <w:sz w:val="24"/>
          <w:szCs w:val="24"/>
        </w:rPr>
        <w:t xml:space="preserve"> </w:t>
      </w:r>
      <w:r w:rsidRPr="0017676A">
        <w:rPr>
          <w:rFonts w:ascii="Times New Roman" w:hAnsi="Times New Roman" w:cs="Times New Roman"/>
          <w:sz w:val="24"/>
          <w:szCs w:val="24"/>
        </w:rPr>
        <w:t>benefits.</w:t>
      </w:r>
    </w:p>
    <w:p w:rsidR="00891756" w:rsidRDefault="00891756" w:rsidP="00F838CE">
      <w:pPr>
        <w:spacing w:after="0" w:line="240" w:lineRule="auto"/>
        <w:rPr>
          <w:rFonts w:ascii="Times New Roman" w:hAnsi="Times New Roman" w:cs="Times New Roman"/>
          <w:sz w:val="24"/>
          <w:szCs w:val="24"/>
        </w:rPr>
      </w:pPr>
    </w:p>
    <w:p w:rsid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b/>
          <w:sz w:val="24"/>
          <w:szCs w:val="24"/>
          <w:u w:val="single"/>
        </w:rPr>
        <w:t>Eligibility:</w:t>
      </w:r>
      <w:r>
        <w:rPr>
          <w:rFonts w:ascii="Times New Roman" w:hAnsi="Times New Roman" w:cs="Times New Roman"/>
          <w:sz w:val="24"/>
          <w:szCs w:val="24"/>
        </w:rPr>
        <w:t xml:space="preserve"> </w:t>
      </w:r>
    </w:p>
    <w:p w:rsidR="0017676A" w:rsidRDefault="0017676A" w:rsidP="0017676A">
      <w:pPr>
        <w:spacing w:after="0" w:line="240" w:lineRule="auto"/>
        <w:rPr>
          <w:rFonts w:ascii="Times New Roman" w:hAnsi="Times New Roman" w:cs="Times New Roman"/>
          <w:sz w:val="24"/>
          <w:szCs w:val="24"/>
        </w:rPr>
      </w:pPr>
    </w:p>
    <w:p w:rsid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76A">
        <w:rPr>
          <w:rFonts w:ascii="Times New Roman" w:hAnsi="Times New Roman" w:cs="Times New Roman"/>
          <w:sz w:val="24"/>
          <w:szCs w:val="24"/>
        </w:rPr>
        <w:t>a. Be a citizen of the United States. No waivers.</w:t>
      </w:r>
    </w:p>
    <w:p w:rsidR="0017676A" w:rsidRPr="0017676A" w:rsidRDefault="0017676A" w:rsidP="0017676A">
      <w:pPr>
        <w:spacing w:after="0" w:line="240" w:lineRule="auto"/>
        <w:rPr>
          <w:rFonts w:ascii="Times New Roman" w:hAnsi="Times New Roman" w:cs="Times New Roman"/>
          <w:sz w:val="24"/>
          <w:szCs w:val="24"/>
        </w:rPr>
      </w:pPr>
    </w:p>
    <w:p w:rsidR="0017676A" w:rsidRP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76A">
        <w:rPr>
          <w:rFonts w:ascii="Times New Roman" w:hAnsi="Times New Roman" w:cs="Times New Roman"/>
          <w:sz w:val="24"/>
          <w:szCs w:val="24"/>
        </w:rPr>
        <w:t>b. Be recommended by the CO as having good moral character,</w:t>
      </w:r>
      <w:r>
        <w:rPr>
          <w:rFonts w:ascii="Times New Roman" w:hAnsi="Times New Roman" w:cs="Times New Roman"/>
          <w:sz w:val="24"/>
          <w:szCs w:val="24"/>
        </w:rPr>
        <w:t xml:space="preserve"> </w:t>
      </w:r>
      <w:r w:rsidRPr="0017676A">
        <w:rPr>
          <w:rFonts w:ascii="Times New Roman" w:hAnsi="Times New Roman" w:cs="Times New Roman"/>
          <w:sz w:val="24"/>
          <w:szCs w:val="24"/>
        </w:rPr>
        <w:t>officer potential, and unquestionable loyalty to the United</w:t>
      </w:r>
      <w:r>
        <w:rPr>
          <w:rFonts w:ascii="Times New Roman" w:hAnsi="Times New Roman" w:cs="Times New Roman"/>
          <w:sz w:val="24"/>
          <w:szCs w:val="24"/>
        </w:rPr>
        <w:t xml:space="preserve"> </w:t>
      </w:r>
      <w:r w:rsidRPr="0017676A">
        <w:rPr>
          <w:rFonts w:ascii="Times New Roman" w:hAnsi="Times New Roman" w:cs="Times New Roman"/>
          <w:sz w:val="24"/>
          <w:szCs w:val="24"/>
        </w:rPr>
        <w:t>States.</w:t>
      </w:r>
    </w:p>
    <w:p w:rsidR="0017676A" w:rsidRDefault="0017676A" w:rsidP="0017676A">
      <w:pPr>
        <w:spacing w:after="0" w:line="240" w:lineRule="auto"/>
        <w:rPr>
          <w:rFonts w:ascii="Times New Roman" w:hAnsi="Times New Roman" w:cs="Times New Roman"/>
          <w:sz w:val="24"/>
          <w:szCs w:val="24"/>
        </w:rPr>
      </w:pPr>
    </w:p>
    <w:p w:rsid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76A">
        <w:rPr>
          <w:rFonts w:ascii="Times New Roman" w:hAnsi="Times New Roman" w:cs="Times New Roman"/>
          <w:sz w:val="24"/>
          <w:szCs w:val="24"/>
        </w:rPr>
        <w:t>c. Be serving in the U.S. Navy on active duty, FTS, SELRES,</w:t>
      </w:r>
      <w:r>
        <w:rPr>
          <w:rFonts w:ascii="Times New Roman" w:hAnsi="Times New Roman" w:cs="Times New Roman"/>
          <w:sz w:val="24"/>
          <w:szCs w:val="24"/>
        </w:rPr>
        <w:t xml:space="preserve"> </w:t>
      </w:r>
      <w:r w:rsidRPr="0017676A">
        <w:rPr>
          <w:rFonts w:ascii="Times New Roman" w:hAnsi="Times New Roman" w:cs="Times New Roman"/>
          <w:sz w:val="24"/>
          <w:szCs w:val="24"/>
        </w:rPr>
        <w:t>and Navy Reservists on active duty except for those on ACDUTRA to</w:t>
      </w:r>
      <w:r>
        <w:rPr>
          <w:rFonts w:ascii="Times New Roman" w:hAnsi="Times New Roman" w:cs="Times New Roman"/>
          <w:sz w:val="24"/>
          <w:szCs w:val="24"/>
        </w:rPr>
        <w:t xml:space="preserve"> </w:t>
      </w:r>
      <w:r w:rsidRPr="0017676A">
        <w:rPr>
          <w:rFonts w:ascii="Times New Roman" w:hAnsi="Times New Roman" w:cs="Times New Roman"/>
          <w:sz w:val="24"/>
          <w:szCs w:val="24"/>
        </w:rPr>
        <w:t>include AT, and I-ACDUTRA. Individual option programs may have</w:t>
      </w:r>
      <w:r>
        <w:rPr>
          <w:rFonts w:ascii="Times New Roman" w:hAnsi="Times New Roman" w:cs="Times New Roman"/>
          <w:sz w:val="24"/>
          <w:szCs w:val="24"/>
        </w:rPr>
        <w:t xml:space="preserve"> </w:t>
      </w:r>
      <w:r w:rsidRPr="0017676A">
        <w:rPr>
          <w:rFonts w:ascii="Times New Roman" w:hAnsi="Times New Roman" w:cs="Times New Roman"/>
          <w:sz w:val="24"/>
          <w:szCs w:val="24"/>
        </w:rPr>
        <w:t>additional requirements and specific restrictions. Refer to</w:t>
      </w:r>
      <w:r>
        <w:rPr>
          <w:rFonts w:ascii="Times New Roman" w:hAnsi="Times New Roman" w:cs="Times New Roman"/>
          <w:sz w:val="24"/>
          <w:szCs w:val="24"/>
        </w:rPr>
        <w:t xml:space="preserve"> </w:t>
      </w:r>
      <w:r w:rsidRPr="0017676A">
        <w:rPr>
          <w:rFonts w:ascii="Times New Roman" w:hAnsi="Times New Roman" w:cs="Times New Roman"/>
          <w:sz w:val="24"/>
          <w:szCs w:val="24"/>
        </w:rPr>
        <w:t>section 2 for community-specific information.</w:t>
      </w:r>
    </w:p>
    <w:p w:rsidR="0017676A" w:rsidRPr="0017676A" w:rsidRDefault="0017676A" w:rsidP="0017676A">
      <w:pPr>
        <w:spacing w:after="0" w:line="240" w:lineRule="auto"/>
        <w:rPr>
          <w:rFonts w:ascii="Times New Roman" w:hAnsi="Times New Roman" w:cs="Times New Roman"/>
          <w:sz w:val="24"/>
          <w:szCs w:val="24"/>
        </w:rPr>
      </w:pPr>
    </w:p>
    <w:p w:rsid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76A">
        <w:rPr>
          <w:rFonts w:ascii="Times New Roman" w:hAnsi="Times New Roman" w:cs="Times New Roman"/>
          <w:sz w:val="24"/>
          <w:szCs w:val="24"/>
        </w:rPr>
        <w:t>d. Be a high school graduate. High school diploma or</w:t>
      </w:r>
      <w:r>
        <w:rPr>
          <w:rFonts w:ascii="Times New Roman" w:hAnsi="Times New Roman" w:cs="Times New Roman"/>
          <w:sz w:val="24"/>
          <w:szCs w:val="24"/>
        </w:rPr>
        <w:t xml:space="preserve"> </w:t>
      </w:r>
      <w:r w:rsidRPr="0017676A">
        <w:rPr>
          <w:rFonts w:ascii="Times New Roman" w:hAnsi="Times New Roman" w:cs="Times New Roman"/>
          <w:sz w:val="24"/>
          <w:szCs w:val="24"/>
        </w:rPr>
        <w:t>equivalency certificates based upon military education experience</w:t>
      </w:r>
      <w:r>
        <w:rPr>
          <w:rFonts w:ascii="Times New Roman" w:hAnsi="Times New Roman" w:cs="Times New Roman"/>
          <w:sz w:val="24"/>
          <w:szCs w:val="24"/>
        </w:rPr>
        <w:t xml:space="preserve"> </w:t>
      </w:r>
      <w:r w:rsidRPr="0017676A">
        <w:rPr>
          <w:rFonts w:ascii="Times New Roman" w:hAnsi="Times New Roman" w:cs="Times New Roman"/>
          <w:sz w:val="24"/>
          <w:szCs w:val="24"/>
        </w:rPr>
        <w:t>and GED test results are acceptable to meet the educational</w:t>
      </w:r>
      <w:r>
        <w:rPr>
          <w:rFonts w:ascii="Times New Roman" w:hAnsi="Times New Roman" w:cs="Times New Roman"/>
          <w:sz w:val="24"/>
          <w:szCs w:val="24"/>
        </w:rPr>
        <w:t xml:space="preserve"> </w:t>
      </w:r>
      <w:r w:rsidRPr="0017676A">
        <w:rPr>
          <w:rFonts w:ascii="Times New Roman" w:hAnsi="Times New Roman" w:cs="Times New Roman"/>
          <w:sz w:val="24"/>
          <w:szCs w:val="24"/>
        </w:rPr>
        <w:t>requirements if issued by the Department of Education of a State,</w:t>
      </w:r>
      <w:r>
        <w:rPr>
          <w:rFonts w:ascii="Times New Roman" w:hAnsi="Times New Roman" w:cs="Times New Roman"/>
          <w:sz w:val="24"/>
          <w:szCs w:val="24"/>
        </w:rPr>
        <w:t xml:space="preserve"> </w:t>
      </w:r>
      <w:r w:rsidRPr="0017676A">
        <w:rPr>
          <w:rFonts w:ascii="Times New Roman" w:hAnsi="Times New Roman" w:cs="Times New Roman"/>
          <w:sz w:val="24"/>
          <w:szCs w:val="24"/>
        </w:rPr>
        <w:t>Commonwealth, or Territory of the United States of America or the</w:t>
      </w:r>
      <w:r>
        <w:rPr>
          <w:rFonts w:ascii="Times New Roman" w:hAnsi="Times New Roman" w:cs="Times New Roman"/>
          <w:sz w:val="24"/>
          <w:szCs w:val="24"/>
        </w:rPr>
        <w:t xml:space="preserve"> </w:t>
      </w:r>
      <w:r w:rsidRPr="0017676A">
        <w:rPr>
          <w:rFonts w:ascii="Times New Roman" w:hAnsi="Times New Roman" w:cs="Times New Roman"/>
          <w:sz w:val="24"/>
          <w:szCs w:val="24"/>
        </w:rPr>
        <w:t>District of Columbia.</w:t>
      </w:r>
    </w:p>
    <w:p w:rsidR="0017676A" w:rsidRPr="0017676A" w:rsidRDefault="0017676A" w:rsidP="0017676A">
      <w:pPr>
        <w:spacing w:after="0" w:line="240" w:lineRule="auto"/>
        <w:rPr>
          <w:rFonts w:ascii="Times New Roman" w:hAnsi="Times New Roman" w:cs="Times New Roman"/>
          <w:sz w:val="24"/>
          <w:szCs w:val="24"/>
        </w:rPr>
      </w:pPr>
    </w:p>
    <w:p w:rsidR="0017676A" w:rsidRPr="0017676A" w:rsidRDefault="0017676A"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76A">
        <w:rPr>
          <w:rFonts w:ascii="Times New Roman" w:hAnsi="Times New Roman" w:cs="Times New Roman"/>
          <w:sz w:val="24"/>
          <w:szCs w:val="24"/>
        </w:rPr>
        <w:t xml:space="preserve"> </w:t>
      </w:r>
      <w:proofErr w:type="gramStart"/>
      <w:r w:rsidRPr="0017676A">
        <w:rPr>
          <w:rFonts w:ascii="Times New Roman" w:hAnsi="Times New Roman" w:cs="Times New Roman"/>
          <w:sz w:val="24"/>
          <w:szCs w:val="24"/>
        </w:rPr>
        <w:t>e</w:t>
      </w:r>
      <w:proofErr w:type="gramEnd"/>
      <w:r w:rsidRPr="0017676A">
        <w:rPr>
          <w:rFonts w:ascii="Times New Roman" w:hAnsi="Times New Roman" w:cs="Times New Roman"/>
          <w:sz w:val="24"/>
          <w:szCs w:val="24"/>
        </w:rPr>
        <w:t>. Be able to complete requirements for a baccalaureate</w:t>
      </w:r>
      <w:r>
        <w:rPr>
          <w:rFonts w:ascii="Times New Roman" w:hAnsi="Times New Roman" w:cs="Times New Roman"/>
          <w:sz w:val="24"/>
          <w:szCs w:val="24"/>
        </w:rPr>
        <w:t xml:space="preserve"> </w:t>
      </w:r>
      <w:r w:rsidRPr="0017676A">
        <w:rPr>
          <w:rFonts w:ascii="Times New Roman" w:hAnsi="Times New Roman" w:cs="Times New Roman"/>
          <w:sz w:val="24"/>
          <w:szCs w:val="24"/>
        </w:rPr>
        <w:t>degree in 36 months. Applicants are encouraged to accrue as many</w:t>
      </w:r>
      <w:r>
        <w:rPr>
          <w:rFonts w:ascii="Times New Roman" w:hAnsi="Times New Roman" w:cs="Times New Roman"/>
          <w:sz w:val="24"/>
          <w:szCs w:val="24"/>
        </w:rPr>
        <w:t xml:space="preserve"> </w:t>
      </w:r>
      <w:r w:rsidRPr="0017676A">
        <w:rPr>
          <w:rFonts w:ascii="Times New Roman" w:hAnsi="Times New Roman" w:cs="Times New Roman"/>
          <w:sz w:val="24"/>
          <w:szCs w:val="24"/>
        </w:rPr>
        <w:t>fully transferable semester hours of earned credit as possible</w:t>
      </w:r>
    </w:p>
    <w:p w:rsidR="0017676A" w:rsidRPr="0017676A" w:rsidRDefault="0017676A" w:rsidP="0017676A">
      <w:pPr>
        <w:spacing w:after="0" w:line="240" w:lineRule="auto"/>
        <w:rPr>
          <w:rFonts w:ascii="Times New Roman" w:hAnsi="Times New Roman" w:cs="Times New Roman"/>
          <w:sz w:val="24"/>
          <w:szCs w:val="24"/>
        </w:rPr>
      </w:pPr>
      <w:proofErr w:type="gramStart"/>
      <w:r w:rsidRPr="0017676A">
        <w:rPr>
          <w:rFonts w:ascii="Times New Roman" w:hAnsi="Times New Roman" w:cs="Times New Roman"/>
          <w:sz w:val="24"/>
          <w:szCs w:val="24"/>
        </w:rPr>
        <w:t>before</w:t>
      </w:r>
      <w:proofErr w:type="gramEnd"/>
      <w:r w:rsidRPr="0017676A">
        <w:rPr>
          <w:rFonts w:ascii="Times New Roman" w:hAnsi="Times New Roman" w:cs="Times New Roman"/>
          <w:sz w:val="24"/>
          <w:szCs w:val="24"/>
        </w:rPr>
        <w:t xml:space="preserve"> beginning STA-21. Credits obtained through regionally</w:t>
      </w:r>
      <w:r>
        <w:rPr>
          <w:rFonts w:ascii="Times New Roman" w:hAnsi="Times New Roman" w:cs="Times New Roman"/>
          <w:sz w:val="24"/>
          <w:szCs w:val="24"/>
        </w:rPr>
        <w:t xml:space="preserve"> </w:t>
      </w:r>
      <w:r w:rsidRPr="0017676A">
        <w:rPr>
          <w:rFonts w:ascii="Times New Roman" w:hAnsi="Times New Roman" w:cs="Times New Roman"/>
          <w:sz w:val="24"/>
          <w:szCs w:val="24"/>
        </w:rPr>
        <w:t>accredited colleges or universities or the Navy College Program</w:t>
      </w:r>
      <w:r>
        <w:rPr>
          <w:rFonts w:ascii="Times New Roman" w:hAnsi="Times New Roman" w:cs="Times New Roman"/>
          <w:sz w:val="24"/>
          <w:szCs w:val="24"/>
        </w:rPr>
        <w:t xml:space="preserve"> </w:t>
      </w:r>
      <w:r w:rsidRPr="0017676A">
        <w:rPr>
          <w:rFonts w:ascii="Times New Roman" w:hAnsi="Times New Roman" w:cs="Times New Roman"/>
          <w:sz w:val="24"/>
          <w:szCs w:val="24"/>
        </w:rPr>
        <w:t>for Afloat College Education (NCPACE) program are considered</w:t>
      </w:r>
    </w:p>
    <w:p w:rsidR="0017676A" w:rsidRDefault="0017676A" w:rsidP="0017676A">
      <w:pPr>
        <w:spacing w:after="0" w:line="240" w:lineRule="auto"/>
        <w:rPr>
          <w:rFonts w:ascii="Times New Roman" w:hAnsi="Times New Roman" w:cs="Times New Roman"/>
          <w:sz w:val="24"/>
          <w:szCs w:val="24"/>
        </w:rPr>
      </w:pPr>
      <w:proofErr w:type="gramStart"/>
      <w:r w:rsidRPr="0017676A">
        <w:rPr>
          <w:rFonts w:ascii="Times New Roman" w:hAnsi="Times New Roman" w:cs="Times New Roman"/>
          <w:sz w:val="24"/>
          <w:szCs w:val="24"/>
        </w:rPr>
        <w:t>fully</w:t>
      </w:r>
      <w:proofErr w:type="gramEnd"/>
      <w:r w:rsidRPr="0017676A">
        <w:rPr>
          <w:rFonts w:ascii="Times New Roman" w:hAnsi="Times New Roman" w:cs="Times New Roman"/>
          <w:sz w:val="24"/>
          <w:szCs w:val="24"/>
        </w:rPr>
        <w:t xml:space="preserve"> transferable. Many universities do not accept all</w:t>
      </w:r>
      <w:r>
        <w:rPr>
          <w:rFonts w:ascii="Times New Roman" w:hAnsi="Times New Roman" w:cs="Times New Roman"/>
          <w:sz w:val="24"/>
          <w:szCs w:val="24"/>
        </w:rPr>
        <w:t xml:space="preserve"> </w:t>
      </w:r>
      <w:r w:rsidRPr="0017676A">
        <w:rPr>
          <w:rFonts w:ascii="Times New Roman" w:hAnsi="Times New Roman" w:cs="Times New Roman"/>
          <w:sz w:val="24"/>
          <w:szCs w:val="24"/>
        </w:rPr>
        <w:t>transferable credits because of their individual policies</w:t>
      </w:r>
      <w:r>
        <w:rPr>
          <w:rFonts w:ascii="Times New Roman" w:hAnsi="Times New Roman" w:cs="Times New Roman"/>
          <w:sz w:val="24"/>
          <w:szCs w:val="24"/>
        </w:rPr>
        <w:t xml:space="preserve"> </w:t>
      </w:r>
      <w:r w:rsidRPr="0017676A">
        <w:rPr>
          <w:rFonts w:ascii="Times New Roman" w:hAnsi="Times New Roman" w:cs="Times New Roman"/>
          <w:sz w:val="24"/>
          <w:szCs w:val="24"/>
        </w:rPr>
        <w:t xml:space="preserve">governing transfer of credits. Non-traditional credits </w:t>
      </w:r>
      <w:proofErr w:type="gramStart"/>
      <w:r w:rsidRPr="0017676A">
        <w:rPr>
          <w:rFonts w:ascii="Times New Roman" w:hAnsi="Times New Roman" w:cs="Times New Roman"/>
          <w:sz w:val="24"/>
          <w:szCs w:val="24"/>
        </w:rPr>
        <w:t>( i.e</w:t>
      </w:r>
      <w:proofErr w:type="gramEnd"/>
      <w:r w:rsidRPr="0017676A">
        <w:rPr>
          <w:rFonts w:ascii="Times New Roman" w:hAnsi="Times New Roman" w:cs="Times New Roman"/>
          <w:sz w:val="24"/>
          <w:szCs w:val="24"/>
        </w:rPr>
        <w:t>.,</w:t>
      </w:r>
      <w:r>
        <w:rPr>
          <w:rFonts w:ascii="Times New Roman" w:hAnsi="Times New Roman" w:cs="Times New Roman"/>
          <w:sz w:val="24"/>
          <w:szCs w:val="24"/>
        </w:rPr>
        <w:t xml:space="preserve"> </w:t>
      </w:r>
      <w:r w:rsidRPr="0017676A">
        <w:rPr>
          <w:rFonts w:ascii="Times New Roman" w:hAnsi="Times New Roman" w:cs="Times New Roman"/>
          <w:sz w:val="24"/>
          <w:szCs w:val="24"/>
        </w:rPr>
        <w:t>military service and service school credits, CLEP courses,</w:t>
      </w:r>
      <w:r>
        <w:rPr>
          <w:rFonts w:ascii="Times New Roman" w:hAnsi="Times New Roman" w:cs="Times New Roman"/>
          <w:sz w:val="24"/>
          <w:szCs w:val="24"/>
        </w:rPr>
        <w:t xml:space="preserve"> </w:t>
      </w:r>
      <w:r w:rsidRPr="0017676A">
        <w:rPr>
          <w:rFonts w:ascii="Times New Roman" w:hAnsi="Times New Roman" w:cs="Times New Roman"/>
          <w:sz w:val="24"/>
          <w:szCs w:val="24"/>
        </w:rPr>
        <w:t>vocational/technical school credits, correspondence courses other</w:t>
      </w:r>
      <w:r>
        <w:rPr>
          <w:rFonts w:ascii="Times New Roman" w:hAnsi="Times New Roman" w:cs="Times New Roman"/>
          <w:sz w:val="24"/>
          <w:szCs w:val="24"/>
        </w:rPr>
        <w:t xml:space="preserve"> </w:t>
      </w:r>
      <w:r w:rsidRPr="0017676A">
        <w:rPr>
          <w:rFonts w:ascii="Times New Roman" w:hAnsi="Times New Roman" w:cs="Times New Roman"/>
          <w:sz w:val="24"/>
          <w:szCs w:val="24"/>
        </w:rPr>
        <w:t>than NCPACE, etc.) should be used to obtain advanced academic</w:t>
      </w:r>
      <w:r>
        <w:rPr>
          <w:rFonts w:ascii="Times New Roman" w:hAnsi="Times New Roman" w:cs="Times New Roman"/>
          <w:sz w:val="24"/>
          <w:szCs w:val="24"/>
        </w:rPr>
        <w:t xml:space="preserve"> </w:t>
      </w:r>
      <w:r w:rsidRPr="0017676A">
        <w:rPr>
          <w:rFonts w:ascii="Times New Roman" w:hAnsi="Times New Roman" w:cs="Times New Roman"/>
          <w:sz w:val="24"/>
          <w:szCs w:val="24"/>
        </w:rPr>
        <w:t>standing to the maximum extent permitted by the university in</w:t>
      </w:r>
      <w:r>
        <w:rPr>
          <w:rFonts w:ascii="Times New Roman" w:hAnsi="Times New Roman" w:cs="Times New Roman"/>
          <w:sz w:val="24"/>
          <w:szCs w:val="24"/>
        </w:rPr>
        <w:t xml:space="preserve"> </w:t>
      </w:r>
      <w:r w:rsidRPr="0017676A">
        <w:rPr>
          <w:rFonts w:ascii="Times New Roman" w:hAnsi="Times New Roman" w:cs="Times New Roman"/>
          <w:sz w:val="24"/>
          <w:szCs w:val="24"/>
        </w:rPr>
        <w:t>which enrolled. Normally, credits obtained from foreign</w:t>
      </w:r>
      <w:r>
        <w:rPr>
          <w:rFonts w:ascii="Times New Roman" w:hAnsi="Times New Roman" w:cs="Times New Roman"/>
          <w:sz w:val="24"/>
          <w:szCs w:val="24"/>
        </w:rPr>
        <w:t xml:space="preserve"> </w:t>
      </w:r>
      <w:r w:rsidRPr="0017676A">
        <w:rPr>
          <w:rFonts w:ascii="Times New Roman" w:hAnsi="Times New Roman" w:cs="Times New Roman"/>
          <w:sz w:val="24"/>
          <w:szCs w:val="24"/>
        </w:rPr>
        <w:t>institutions are accepted; however, again, not all are considered</w:t>
      </w:r>
      <w:r>
        <w:rPr>
          <w:rFonts w:ascii="Times New Roman" w:hAnsi="Times New Roman" w:cs="Times New Roman"/>
          <w:sz w:val="24"/>
          <w:szCs w:val="24"/>
        </w:rPr>
        <w:t xml:space="preserve"> </w:t>
      </w:r>
      <w:r w:rsidRPr="0017676A">
        <w:rPr>
          <w:rFonts w:ascii="Times New Roman" w:hAnsi="Times New Roman" w:cs="Times New Roman"/>
          <w:sz w:val="24"/>
          <w:szCs w:val="24"/>
        </w:rPr>
        <w:t>fully transferable. Navy college office counselors should be</w:t>
      </w:r>
      <w:r>
        <w:rPr>
          <w:rFonts w:ascii="Times New Roman" w:hAnsi="Times New Roman" w:cs="Times New Roman"/>
          <w:sz w:val="24"/>
          <w:szCs w:val="24"/>
        </w:rPr>
        <w:t xml:space="preserve"> </w:t>
      </w:r>
      <w:r w:rsidRPr="0017676A">
        <w:rPr>
          <w:rFonts w:ascii="Times New Roman" w:hAnsi="Times New Roman" w:cs="Times New Roman"/>
          <w:sz w:val="24"/>
          <w:szCs w:val="24"/>
        </w:rPr>
        <w:t>contacted for ed</w:t>
      </w:r>
      <w:r w:rsidR="005824A0">
        <w:rPr>
          <w:rFonts w:ascii="Times New Roman" w:hAnsi="Times New Roman" w:cs="Times New Roman"/>
          <w:sz w:val="24"/>
          <w:szCs w:val="24"/>
        </w:rPr>
        <w:t xml:space="preserve">ucational counseling to include </w:t>
      </w:r>
      <w:r w:rsidRPr="0017676A">
        <w:rPr>
          <w:rFonts w:ascii="Times New Roman" w:hAnsi="Times New Roman" w:cs="Times New Roman"/>
          <w:sz w:val="24"/>
          <w:szCs w:val="24"/>
        </w:rPr>
        <w:t>determination of</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 xml:space="preserve">which credits will transfer to specific universities. </w:t>
      </w:r>
    </w:p>
    <w:p w:rsidR="005824A0" w:rsidRPr="0017676A" w:rsidRDefault="005824A0" w:rsidP="0017676A">
      <w:pPr>
        <w:spacing w:after="0" w:line="240" w:lineRule="auto"/>
        <w:rPr>
          <w:rFonts w:ascii="Times New Roman" w:hAnsi="Times New Roman" w:cs="Times New Roman"/>
          <w:sz w:val="24"/>
          <w:szCs w:val="24"/>
        </w:rPr>
      </w:pPr>
    </w:p>
    <w:p w:rsidR="0017676A" w:rsidRDefault="005824A0"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17676A" w:rsidRPr="0017676A">
        <w:rPr>
          <w:rFonts w:ascii="Times New Roman" w:hAnsi="Times New Roman" w:cs="Times New Roman"/>
          <w:sz w:val="24"/>
          <w:szCs w:val="24"/>
        </w:rPr>
        <w:t>f</w:t>
      </w:r>
      <w:proofErr w:type="gramEnd"/>
      <w:r w:rsidR="0017676A" w:rsidRPr="0017676A">
        <w:rPr>
          <w:rFonts w:ascii="Times New Roman" w:hAnsi="Times New Roman" w:cs="Times New Roman"/>
          <w:sz w:val="24"/>
          <w:szCs w:val="24"/>
        </w:rPr>
        <w:t>. Be able to complete degree requirements and be</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commissioned by age requirements as specified by specific option</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programs which are addressed in section 2.</w:t>
      </w:r>
    </w:p>
    <w:p w:rsidR="005824A0" w:rsidRPr="0017676A" w:rsidRDefault="005824A0" w:rsidP="0017676A">
      <w:pPr>
        <w:spacing w:after="0" w:line="240" w:lineRule="auto"/>
        <w:rPr>
          <w:rFonts w:ascii="Times New Roman" w:hAnsi="Times New Roman" w:cs="Times New Roman"/>
          <w:sz w:val="24"/>
          <w:szCs w:val="24"/>
        </w:rPr>
      </w:pPr>
    </w:p>
    <w:p w:rsid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 xml:space="preserve"> </w:t>
      </w:r>
      <w:r w:rsidR="005824A0">
        <w:rPr>
          <w:rFonts w:ascii="Times New Roman" w:hAnsi="Times New Roman" w:cs="Times New Roman"/>
          <w:sz w:val="24"/>
          <w:szCs w:val="24"/>
        </w:rPr>
        <w:tab/>
      </w:r>
      <w:r w:rsidRPr="0017676A">
        <w:rPr>
          <w:rFonts w:ascii="Times New Roman" w:hAnsi="Times New Roman" w:cs="Times New Roman"/>
          <w:sz w:val="24"/>
          <w:szCs w:val="24"/>
        </w:rPr>
        <w:t>g. Maintain a cumulative GPA of 2.5 or better on a 4.0 scale</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while enrolled in STA-21. Must obtain a minimum of 2.0 on the</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required calculus and physics courses. Certain STA-21 option</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programs may have different requirements and are addressed in</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section 2.</w:t>
      </w:r>
    </w:p>
    <w:p w:rsidR="005824A0" w:rsidRPr="0017676A" w:rsidRDefault="005824A0" w:rsidP="0017676A">
      <w:pPr>
        <w:spacing w:after="0" w:line="240" w:lineRule="auto"/>
        <w:rPr>
          <w:rFonts w:ascii="Times New Roman" w:hAnsi="Times New Roman" w:cs="Times New Roman"/>
          <w:sz w:val="24"/>
          <w:szCs w:val="24"/>
        </w:rPr>
      </w:pPr>
    </w:p>
    <w:p w:rsidR="0017676A" w:rsidRDefault="005824A0"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7676A" w:rsidRPr="0017676A">
        <w:rPr>
          <w:rFonts w:ascii="Times New Roman" w:hAnsi="Times New Roman" w:cs="Times New Roman"/>
          <w:sz w:val="24"/>
          <w:szCs w:val="24"/>
        </w:rPr>
        <w:t>h. Have a certified copy of SAT or ACT scores no older than</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3 years from application due date. The new SAT contains three</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sections, only the math and critical reading/verbal sections will</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be considered. A minimum score of 1000 SAT (with minimum scores</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of 500 math and 500 critical reading/verbal) or 41 ACT combined</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math/English (with minimum scores of 21 math and 20 English) is</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required. No waivers will be considered. Certain STA-21 option</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programs have more stringent requirements and are addressed in</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section 2.</w:t>
      </w:r>
    </w:p>
    <w:p w:rsidR="005824A0" w:rsidRPr="0017676A" w:rsidRDefault="005824A0" w:rsidP="0017676A">
      <w:pPr>
        <w:spacing w:after="0" w:line="240" w:lineRule="auto"/>
        <w:rPr>
          <w:rFonts w:ascii="Times New Roman" w:hAnsi="Times New Roman" w:cs="Times New Roman"/>
          <w:sz w:val="24"/>
          <w:szCs w:val="24"/>
        </w:rPr>
      </w:pPr>
    </w:p>
    <w:p w:rsidR="0017676A" w:rsidRPr="0017676A" w:rsidRDefault="005824A0"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17676A" w:rsidRPr="0017676A">
        <w:rPr>
          <w:rFonts w:ascii="Times New Roman" w:hAnsi="Times New Roman" w:cs="Times New Roman"/>
          <w:sz w:val="24"/>
          <w:szCs w:val="24"/>
        </w:rPr>
        <w:t>i</w:t>
      </w:r>
      <w:proofErr w:type="spellEnd"/>
      <w:r w:rsidR="0017676A" w:rsidRPr="0017676A">
        <w:rPr>
          <w:rFonts w:ascii="Times New Roman" w:hAnsi="Times New Roman" w:cs="Times New Roman"/>
          <w:sz w:val="24"/>
          <w:szCs w:val="24"/>
        </w:rPr>
        <w:t>. Meet physical commissioning standards for appointment in</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the URL, CEC, NC, SC, MC, or special duty officers (Intel)</w:t>
      </w:r>
      <w:proofErr w:type="gramStart"/>
      <w:r w:rsidR="0017676A" w:rsidRPr="0017676A">
        <w:rPr>
          <w:rFonts w:ascii="Times New Roman" w:hAnsi="Times New Roman" w:cs="Times New Roman"/>
          <w:sz w:val="24"/>
          <w:szCs w:val="24"/>
        </w:rPr>
        <w:t>,SWO</w:t>
      </w:r>
      <w:proofErr w:type="gramEnd"/>
      <w:r>
        <w:rPr>
          <w:rFonts w:ascii="Times New Roman" w:hAnsi="Times New Roman" w:cs="Times New Roman"/>
          <w:sz w:val="24"/>
          <w:szCs w:val="24"/>
        </w:rPr>
        <w:t xml:space="preserve"> </w:t>
      </w:r>
      <w:r w:rsidR="0017676A" w:rsidRPr="0017676A">
        <w:rPr>
          <w:rFonts w:ascii="Times New Roman" w:hAnsi="Times New Roman" w:cs="Times New Roman"/>
          <w:sz w:val="24"/>
          <w:szCs w:val="24"/>
        </w:rPr>
        <w:t>IP/IW/ED/OCEANO options, or HR officers as prescribed in</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reference (n) and the physical fitness standards as prescribed in</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reference (a). Applicants must keep NSTC Officer Development</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(OD)/STA-21 (OD2) advised of any significant changes to physical</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status (e.g., broken bones, pregnancy, surgery, etc.), which</w:t>
      </w:r>
    </w:p>
    <w:p w:rsidR="0017676A" w:rsidRDefault="0017676A" w:rsidP="0017676A">
      <w:pPr>
        <w:spacing w:after="0" w:line="240" w:lineRule="auto"/>
        <w:rPr>
          <w:rFonts w:ascii="Times New Roman" w:hAnsi="Times New Roman" w:cs="Times New Roman"/>
          <w:sz w:val="24"/>
          <w:szCs w:val="24"/>
        </w:rPr>
      </w:pPr>
      <w:proofErr w:type="gramStart"/>
      <w:r w:rsidRPr="0017676A">
        <w:rPr>
          <w:rFonts w:ascii="Times New Roman" w:hAnsi="Times New Roman" w:cs="Times New Roman"/>
          <w:sz w:val="24"/>
          <w:szCs w:val="24"/>
        </w:rPr>
        <w:t>occur</w:t>
      </w:r>
      <w:proofErr w:type="gramEnd"/>
      <w:r w:rsidRPr="0017676A">
        <w:rPr>
          <w:rFonts w:ascii="Times New Roman" w:hAnsi="Times New Roman" w:cs="Times New Roman"/>
          <w:sz w:val="24"/>
          <w:szCs w:val="24"/>
        </w:rPr>
        <w:t xml:space="preserve"> after the physical examination is completed.</w:t>
      </w:r>
    </w:p>
    <w:p w:rsidR="005824A0" w:rsidRPr="0017676A" w:rsidRDefault="005824A0" w:rsidP="0017676A">
      <w:pPr>
        <w:spacing w:after="0" w:line="240" w:lineRule="auto"/>
        <w:rPr>
          <w:rFonts w:ascii="Times New Roman" w:hAnsi="Times New Roman" w:cs="Times New Roman"/>
          <w:sz w:val="24"/>
          <w:szCs w:val="24"/>
        </w:rPr>
      </w:pPr>
    </w:p>
    <w:p w:rsidR="0017676A" w:rsidRPr="0017676A" w:rsidRDefault="0017676A" w:rsidP="0017676A">
      <w:pPr>
        <w:spacing w:after="0" w:line="240" w:lineRule="auto"/>
        <w:rPr>
          <w:rFonts w:ascii="Times New Roman" w:hAnsi="Times New Roman" w:cs="Times New Roman"/>
          <w:sz w:val="24"/>
          <w:szCs w:val="24"/>
        </w:rPr>
      </w:pPr>
      <w:r w:rsidRPr="0017676A">
        <w:rPr>
          <w:rFonts w:ascii="Times New Roman" w:hAnsi="Times New Roman" w:cs="Times New Roman"/>
          <w:sz w:val="24"/>
          <w:szCs w:val="24"/>
        </w:rPr>
        <w:t xml:space="preserve"> </w:t>
      </w:r>
      <w:r w:rsidR="005824A0">
        <w:rPr>
          <w:rFonts w:ascii="Times New Roman" w:hAnsi="Times New Roman" w:cs="Times New Roman"/>
          <w:sz w:val="24"/>
          <w:szCs w:val="24"/>
        </w:rPr>
        <w:tab/>
      </w:r>
      <w:r w:rsidRPr="0017676A">
        <w:rPr>
          <w:rFonts w:ascii="Times New Roman" w:hAnsi="Times New Roman" w:cs="Times New Roman"/>
          <w:sz w:val="24"/>
          <w:szCs w:val="24"/>
        </w:rPr>
        <w:t>j. Have no record of court-martial convictions or civilian</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felony convictions. Have no record of DWI or DUI within the 3</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years preceding application due date. Have no record of</w:t>
      </w:r>
    </w:p>
    <w:p w:rsidR="0017676A" w:rsidRDefault="0017676A" w:rsidP="00A350AC">
      <w:pPr>
        <w:spacing w:after="0" w:line="240" w:lineRule="auto"/>
        <w:rPr>
          <w:rFonts w:ascii="Times New Roman" w:hAnsi="Times New Roman" w:cs="Times New Roman"/>
          <w:sz w:val="24"/>
          <w:szCs w:val="24"/>
        </w:rPr>
      </w:pPr>
      <w:proofErr w:type="gramStart"/>
      <w:r w:rsidRPr="0017676A">
        <w:rPr>
          <w:rFonts w:ascii="Times New Roman" w:hAnsi="Times New Roman" w:cs="Times New Roman"/>
          <w:sz w:val="24"/>
          <w:szCs w:val="24"/>
        </w:rPr>
        <w:t>disciplinary</w:t>
      </w:r>
      <w:proofErr w:type="gramEnd"/>
      <w:r w:rsidRPr="0017676A">
        <w:rPr>
          <w:rFonts w:ascii="Times New Roman" w:hAnsi="Times New Roman" w:cs="Times New Roman"/>
          <w:sz w:val="24"/>
          <w:szCs w:val="24"/>
        </w:rPr>
        <w:t xml:space="preserve"> action under UCMJ, article 15, or conviction by</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civil court for misdemeanors (except minor offenses that impose a</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fine of $300 or less, exclusive of court charges) during the 3</w:t>
      </w:r>
      <w:r w:rsidR="005824A0">
        <w:rPr>
          <w:rFonts w:ascii="Times New Roman" w:hAnsi="Times New Roman" w:cs="Times New Roman"/>
          <w:sz w:val="24"/>
          <w:szCs w:val="24"/>
        </w:rPr>
        <w:t xml:space="preserve"> </w:t>
      </w:r>
      <w:r w:rsidRPr="0017676A">
        <w:rPr>
          <w:rFonts w:ascii="Times New Roman" w:hAnsi="Times New Roman" w:cs="Times New Roman"/>
          <w:sz w:val="24"/>
          <w:szCs w:val="24"/>
        </w:rPr>
        <w:t xml:space="preserve">years preceding application due date. </w:t>
      </w:r>
    </w:p>
    <w:p w:rsidR="005824A0" w:rsidRPr="0017676A" w:rsidRDefault="005824A0" w:rsidP="0017676A">
      <w:pPr>
        <w:spacing w:after="0" w:line="240" w:lineRule="auto"/>
        <w:rPr>
          <w:rFonts w:ascii="Times New Roman" w:hAnsi="Times New Roman" w:cs="Times New Roman"/>
          <w:sz w:val="24"/>
          <w:szCs w:val="24"/>
        </w:rPr>
      </w:pPr>
    </w:p>
    <w:p w:rsidR="0017676A" w:rsidRDefault="005824A0"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7676A" w:rsidRPr="0017676A">
        <w:rPr>
          <w:rFonts w:ascii="Times New Roman" w:hAnsi="Times New Roman" w:cs="Times New Roman"/>
          <w:sz w:val="24"/>
          <w:szCs w:val="24"/>
        </w:rPr>
        <w:t xml:space="preserve"> k. Have passed a PFA test taken within the year of</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 xml:space="preserve">application obtaining a good high or better (no waivers). </w:t>
      </w:r>
    </w:p>
    <w:p w:rsidR="005824A0" w:rsidRPr="0017676A" w:rsidRDefault="005824A0" w:rsidP="0017676A">
      <w:pPr>
        <w:spacing w:after="0" w:line="240" w:lineRule="auto"/>
        <w:rPr>
          <w:rFonts w:ascii="Times New Roman" w:hAnsi="Times New Roman" w:cs="Times New Roman"/>
          <w:sz w:val="24"/>
          <w:szCs w:val="24"/>
        </w:rPr>
      </w:pPr>
    </w:p>
    <w:p w:rsidR="0017676A" w:rsidRDefault="005824A0"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7676A" w:rsidRPr="0017676A">
        <w:rPr>
          <w:rFonts w:ascii="Times New Roman" w:hAnsi="Times New Roman" w:cs="Times New Roman"/>
          <w:sz w:val="24"/>
          <w:szCs w:val="24"/>
        </w:rPr>
        <w:t>n. Individuals who have already obtained their baccalaureate</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degree are not eligible for STA-21 and should apply directly for</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OCS. OCS application procedures are found in chapter 4.</w:t>
      </w:r>
    </w:p>
    <w:p w:rsidR="005824A0" w:rsidRPr="0017676A" w:rsidRDefault="005824A0" w:rsidP="0017676A">
      <w:pPr>
        <w:spacing w:after="0" w:line="240" w:lineRule="auto"/>
        <w:rPr>
          <w:rFonts w:ascii="Times New Roman" w:hAnsi="Times New Roman" w:cs="Times New Roman"/>
          <w:sz w:val="24"/>
          <w:szCs w:val="24"/>
        </w:rPr>
      </w:pPr>
    </w:p>
    <w:p w:rsidR="00891756" w:rsidRDefault="005824A0" w:rsidP="0017676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7676A" w:rsidRPr="0017676A">
        <w:rPr>
          <w:rFonts w:ascii="Times New Roman" w:hAnsi="Times New Roman" w:cs="Times New Roman"/>
          <w:sz w:val="24"/>
          <w:szCs w:val="24"/>
        </w:rPr>
        <w:t>o. Maintain eligibility requirements of paragraph 5 above</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during the application period and during participation in the</w:t>
      </w:r>
      <w:r>
        <w:rPr>
          <w:rFonts w:ascii="Times New Roman" w:hAnsi="Times New Roman" w:cs="Times New Roman"/>
          <w:sz w:val="24"/>
          <w:szCs w:val="24"/>
        </w:rPr>
        <w:t xml:space="preserve"> </w:t>
      </w:r>
      <w:r w:rsidR="0017676A" w:rsidRPr="0017676A">
        <w:rPr>
          <w:rFonts w:ascii="Times New Roman" w:hAnsi="Times New Roman" w:cs="Times New Roman"/>
          <w:sz w:val="24"/>
          <w:szCs w:val="24"/>
        </w:rPr>
        <w:t>program.</w:t>
      </w:r>
    </w:p>
    <w:p w:rsidR="00891756" w:rsidRPr="004D7ADB" w:rsidRDefault="00891756" w:rsidP="00F838CE">
      <w:pPr>
        <w:spacing w:after="0" w:line="240" w:lineRule="auto"/>
        <w:rPr>
          <w:rFonts w:ascii="Times New Roman" w:hAnsi="Times New Roman" w:cs="Times New Roman"/>
          <w:sz w:val="24"/>
          <w:szCs w:val="24"/>
        </w:rPr>
      </w:pPr>
    </w:p>
    <w:p w:rsidR="00325859" w:rsidRDefault="00FC549E" w:rsidP="00715417">
      <w:pPr>
        <w:rPr>
          <w:rFonts w:ascii="Times New Roman" w:hAnsi="Times New Roman" w:cs="Times New Roman"/>
          <w:sz w:val="24"/>
          <w:szCs w:val="24"/>
        </w:rPr>
      </w:pPr>
      <w:r>
        <w:rPr>
          <w:rFonts w:ascii="Times New Roman" w:hAnsi="Times New Roman" w:cs="Times New Roman"/>
          <w:sz w:val="24"/>
          <w:szCs w:val="24"/>
        </w:rPr>
        <w:tab/>
        <w:t xml:space="preserve">B.  Main Point 2 </w:t>
      </w:r>
      <w:r w:rsidR="00715417" w:rsidRPr="004D7ADB">
        <w:rPr>
          <w:rFonts w:ascii="Times New Roman" w:hAnsi="Times New Roman" w:cs="Times New Roman"/>
          <w:sz w:val="24"/>
          <w:szCs w:val="24"/>
        </w:rPr>
        <w:t>(</w:t>
      </w:r>
      <w:r>
        <w:rPr>
          <w:rFonts w:ascii="Times New Roman" w:hAnsi="Times New Roman" w:cs="Times New Roman"/>
          <w:sz w:val="24"/>
          <w:szCs w:val="24"/>
        </w:rPr>
        <w:t>Application Process</w:t>
      </w:r>
      <w:r w:rsidR="00144D73" w:rsidRPr="004D7ADB">
        <w:rPr>
          <w:rFonts w:ascii="Times New Roman" w:hAnsi="Times New Roman" w:cs="Times New Roman"/>
          <w:sz w:val="24"/>
          <w:szCs w:val="24"/>
        </w:rPr>
        <w:t>)</w:t>
      </w:r>
      <w:r>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p>
    <w:p w:rsidR="003F28CB" w:rsidRDefault="00FC549E"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3F28CB" w:rsidRPr="004D7ADB">
        <w:rPr>
          <w:rFonts w:ascii="Times New Roman" w:hAnsi="Times New Roman" w:cs="Times New Roman"/>
          <w:sz w:val="24"/>
          <w:szCs w:val="24"/>
        </w:rPr>
        <w:t>.  Sub-point (</w:t>
      </w:r>
      <w:r w:rsidR="008B612A">
        <w:rPr>
          <w:rFonts w:ascii="Times New Roman" w:hAnsi="Times New Roman" w:cs="Times New Roman"/>
          <w:sz w:val="24"/>
          <w:szCs w:val="24"/>
        </w:rPr>
        <w:t>Chapter 2</w:t>
      </w:r>
      <w:r w:rsidR="003F28CB" w:rsidRPr="004D7ADB">
        <w:rPr>
          <w:rFonts w:ascii="Times New Roman" w:hAnsi="Times New Roman" w:cs="Times New Roman"/>
          <w:sz w:val="24"/>
          <w:szCs w:val="24"/>
        </w:rPr>
        <w:t>) –</w:t>
      </w:r>
      <w:r w:rsidR="003F28CB">
        <w:rPr>
          <w:rFonts w:ascii="Times New Roman" w:hAnsi="Times New Roman" w:cs="Times New Roman"/>
          <w:sz w:val="24"/>
          <w:szCs w:val="24"/>
        </w:rPr>
        <w:t xml:space="preserve"> </w:t>
      </w:r>
      <w:r w:rsidR="008B612A">
        <w:rPr>
          <w:rFonts w:ascii="Times New Roman" w:hAnsi="Times New Roman" w:cs="Times New Roman"/>
          <w:sz w:val="24"/>
          <w:szCs w:val="24"/>
        </w:rPr>
        <w:t xml:space="preserve">This chapter is very procedural and walks you block by block through EXACTLY what needs to be put in each block. Pay attention as you work through the application and refer to your program specific chapter for specifics. </w:t>
      </w:r>
    </w:p>
    <w:p w:rsidR="00FC549E" w:rsidRDefault="00FC549E" w:rsidP="00FC54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4D7ADB">
        <w:rPr>
          <w:rFonts w:ascii="Times New Roman" w:hAnsi="Times New Roman" w:cs="Times New Roman"/>
          <w:sz w:val="24"/>
          <w:szCs w:val="24"/>
        </w:rPr>
        <w:t>.  Sub-point (</w:t>
      </w:r>
      <w:r>
        <w:rPr>
          <w:rFonts w:ascii="Times New Roman" w:hAnsi="Times New Roman" w:cs="Times New Roman"/>
          <w:sz w:val="24"/>
          <w:szCs w:val="24"/>
        </w:rPr>
        <w:t>Program Specific/Checklists</w:t>
      </w:r>
      <w:r w:rsidRPr="004D7ADB">
        <w:rPr>
          <w:rFonts w:ascii="Times New Roman" w:hAnsi="Times New Roman" w:cs="Times New Roman"/>
          <w:sz w:val="24"/>
          <w:szCs w:val="24"/>
        </w:rPr>
        <w:t>) –</w:t>
      </w:r>
      <w:r>
        <w:rPr>
          <w:rFonts w:ascii="Times New Roman" w:hAnsi="Times New Roman" w:cs="Times New Roman"/>
          <w:sz w:val="24"/>
          <w:szCs w:val="24"/>
        </w:rPr>
        <w:t xml:space="preserve"> </w:t>
      </w:r>
      <w:r w:rsidR="008B612A">
        <w:rPr>
          <w:rFonts w:ascii="Times New Roman" w:hAnsi="Times New Roman" w:cs="Times New Roman"/>
          <w:sz w:val="24"/>
          <w:szCs w:val="24"/>
        </w:rPr>
        <w:t xml:space="preserve">Every program has specific things required to be done on each application, and they’re DIFFERENT. So make sure while completing the application you’re also reviewing the application process section of your program’s specific chapter to ensure that any deviations or extra steps added to what is detailed in chapter 2 are completed as well. Also, USNA/NAPS, OCS/ODS, MECP, MSC IPP, LDO/CWO, and STA 21 all have PROGRAM SPECIFIC CHECK-LISTS. These check-lists are invaluable to ensure you capture every requirement for your program application. USE THEM. </w:t>
      </w:r>
    </w:p>
    <w:p w:rsidR="00FC549E" w:rsidRDefault="00FC549E"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4D7ADB">
        <w:rPr>
          <w:rFonts w:ascii="Times New Roman" w:hAnsi="Times New Roman" w:cs="Times New Roman"/>
          <w:sz w:val="24"/>
          <w:szCs w:val="24"/>
        </w:rPr>
        <w:t>.  Sub-point (</w:t>
      </w:r>
      <w:r>
        <w:rPr>
          <w:rFonts w:ascii="Times New Roman" w:hAnsi="Times New Roman" w:cs="Times New Roman"/>
          <w:sz w:val="24"/>
          <w:szCs w:val="24"/>
        </w:rPr>
        <w:t>NAVADMINs/Board Pages</w:t>
      </w:r>
      <w:r w:rsidRPr="004D7ADB">
        <w:rPr>
          <w:rFonts w:ascii="Times New Roman" w:hAnsi="Times New Roman" w:cs="Times New Roman"/>
          <w:sz w:val="24"/>
          <w:szCs w:val="24"/>
        </w:rPr>
        <w:t>) –</w:t>
      </w:r>
      <w:r>
        <w:rPr>
          <w:rFonts w:ascii="Times New Roman" w:hAnsi="Times New Roman" w:cs="Times New Roman"/>
          <w:sz w:val="24"/>
          <w:szCs w:val="24"/>
        </w:rPr>
        <w:t xml:space="preserve"> </w:t>
      </w:r>
      <w:r w:rsidR="0093459F">
        <w:rPr>
          <w:rFonts w:ascii="Times New Roman" w:hAnsi="Times New Roman" w:cs="Times New Roman"/>
          <w:sz w:val="24"/>
          <w:szCs w:val="24"/>
        </w:rPr>
        <w:t xml:space="preserve">ALWAYS consult the NAVADMIN soliciting applications for your program. They generally come out annually and will have the most up to date policy guidance for applicants that SOMETIMES is contrary or in addition to what you find in the instruction. Also, consult the available board pages, I included links in the outline and show notes for pages like the LDO/CWO page and MSC/IPP website. </w:t>
      </w:r>
    </w:p>
    <w:p w:rsidR="00FC549E" w:rsidRDefault="00FC549E"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Pr="004D7ADB">
        <w:rPr>
          <w:rFonts w:ascii="Times New Roman" w:hAnsi="Times New Roman" w:cs="Times New Roman"/>
          <w:sz w:val="24"/>
          <w:szCs w:val="24"/>
        </w:rPr>
        <w:t>.  Sub-point (</w:t>
      </w:r>
      <w:r>
        <w:rPr>
          <w:rFonts w:ascii="Times New Roman" w:hAnsi="Times New Roman" w:cs="Times New Roman"/>
          <w:sz w:val="24"/>
          <w:szCs w:val="24"/>
        </w:rPr>
        <w:t>Mentor Review</w:t>
      </w:r>
      <w:r w:rsidRPr="004D7ADB">
        <w:rPr>
          <w:rFonts w:ascii="Times New Roman" w:hAnsi="Times New Roman" w:cs="Times New Roman"/>
          <w:sz w:val="24"/>
          <w:szCs w:val="24"/>
        </w:rPr>
        <w:t>) –</w:t>
      </w:r>
      <w:r>
        <w:rPr>
          <w:rFonts w:ascii="Times New Roman" w:hAnsi="Times New Roman" w:cs="Times New Roman"/>
          <w:sz w:val="24"/>
          <w:szCs w:val="24"/>
        </w:rPr>
        <w:t xml:space="preserve"> </w:t>
      </w:r>
      <w:r w:rsidR="0093459F">
        <w:rPr>
          <w:rFonts w:ascii="Times New Roman" w:hAnsi="Times New Roman" w:cs="Times New Roman"/>
          <w:sz w:val="24"/>
          <w:szCs w:val="24"/>
        </w:rPr>
        <w:t xml:space="preserve">This one is BIG. GET A MENTOR. Find an officer in the community/program you are applying for and leverage their experience! If you want to be an LDO, someone who went through it all will be the best resource for guiding you through the experience. The more senior the better, so don’t be afraid to aim high, but anyone is better that no mentor. </w:t>
      </w:r>
    </w:p>
    <w:p w:rsidR="005871C2"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sidR="0093459F">
        <w:rPr>
          <w:rFonts w:ascii="Times New Roman" w:hAnsi="Times New Roman" w:cs="Times New Roman"/>
          <w:sz w:val="24"/>
          <w:szCs w:val="24"/>
        </w:rPr>
        <w:t>5</w:t>
      </w:r>
      <w:r w:rsidRPr="00403E44">
        <w:rPr>
          <w:rFonts w:ascii="Times New Roman" w:hAnsi="Times New Roman" w:cs="Times New Roman"/>
          <w:sz w:val="24"/>
          <w:szCs w:val="24"/>
        </w:rPr>
        <w:t>.  Sub-point (</w:t>
      </w:r>
      <w:r w:rsidR="00FC549E">
        <w:rPr>
          <w:rFonts w:ascii="Times New Roman" w:hAnsi="Times New Roman" w:cs="Times New Roman"/>
          <w:sz w:val="24"/>
          <w:szCs w:val="24"/>
        </w:rPr>
        <w:t>NPC Page</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7375F8">
        <w:rPr>
          <w:rFonts w:ascii="Times New Roman" w:hAnsi="Times New Roman" w:cs="Times New Roman"/>
          <w:sz w:val="24"/>
          <w:szCs w:val="24"/>
        </w:rPr>
        <w:t>–</w:t>
      </w:r>
      <w:r w:rsidR="009F78E6">
        <w:rPr>
          <w:rFonts w:ascii="Times New Roman" w:hAnsi="Times New Roman" w:cs="Times New Roman"/>
          <w:sz w:val="24"/>
          <w:szCs w:val="24"/>
        </w:rPr>
        <w:t xml:space="preserve"> </w:t>
      </w:r>
      <w:r w:rsidR="0093459F">
        <w:rPr>
          <w:rFonts w:ascii="Times New Roman" w:hAnsi="Times New Roman" w:cs="Times New Roman"/>
          <w:sz w:val="24"/>
          <w:szCs w:val="24"/>
        </w:rPr>
        <w:t xml:space="preserve">Check out the NPC page for commissioning programs. There’s a ton of resources for all of the programs, useful links to websites and downloadable, fillable forms. Lot of great resources – link in the show notes and outline. </w:t>
      </w:r>
      <w:r w:rsidR="00A350AC">
        <w:rPr>
          <w:rFonts w:ascii="Times New Roman" w:hAnsi="Times New Roman" w:cs="Times New Roman"/>
          <w:sz w:val="24"/>
          <w:szCs w:val="24"/>
        </w:rPr>
        <w:t xml:space="preserve">Also, make sure if there are </w:t>
      </w:r>
      <w:proofErr w:type="spellStart"/>
      <w:r w:rsidR="00A350AC">
        <w:rPr>
          <w:rFonts w:ascii="Times New Roman" w:hAnsi="Times New Roman" w:cs="Times New Roman"/>
          <w:sz w:val="24"/>
          <w:szCs w:val="24"/>
        </w:rPr>
        <w:t>board</w:t>
      </w:r>
      <w:proofErr w:type="spellEnd"/>
      <w:r w:rsidR="00A350AC">
        <w:rPr>
          <w:rFonts w:ascii="Times New Roman" w:hAnsi="Times New Roman" w:cs="Times New Roman"/>
          <w:sz w:val="24"/>
          <w:szCs w:val="24"/>
        </w:rPr>
        <w:t xml:space="preserve"> precepts/convening letters available to you (i.e. LDO/CWO), you review them in DETAIL. It’s a road map for what they want in their selections. </w:t>
      </w:r>
    </w:p>
    <w:p w:rsidR="0093459F" w:rsidRDefault="00767442" w:rsidP="00331530">
      <w:pPr>
        <w:rPr>
          <w:rFonts w:ascii="Times New Roman" w:hAnsi="Times New Roman" w:cs="Times New Roman"/>
          <w:sz w:val="24"/>
          <w:szCs w:val="24"/>
        </w:rPr>
      </w:pPr>
      <w:r w:rsidRPr="00403E44">
        <w:rPr>
          <w:rFonts w:ascii="Times New Roman" w:hAnsi="Times New Roman" w:cs="Times New Roman"/>
          <w:sz w:val="24"/>
          <w:szCs w:val="24"/>
        </w:rPr>
        <w:tab/>
      </w:r>
      <w:r w:rsidR="00DD7199">
        <w:rPr>
          <w:rFonts w:ascii="Times New Roman" w:hAnsi="Times New Roman" w:cs="Times New Roman"/>
          <w:sz w:val="24"/>
          <w:szCs w:val="24"/>
        </w:rPr>
        <w:t>C</w:t>
      </w:r>
      <w:r w:rsidR="004045D5">
        <w:rPr>
          <w:rFonts w:ascii="Times New Roman" w:hAnsi="Times New Roman" w:cs="Times New Roman"/>
          <w:sz w:val="24"/>
          <w:szCs w:val="24"/>
        </w:rPr>
        <w:t>.  Main Point 3</w:t>
      </w:r>
      <w:r w:rsidRPr="00403E44">
        <w:rPr>
          <w:rFonts w:ascii="Times New Roman" w:hAnsi="Times New Roman" w:cs="Times New Roman"/>
          <w:sz w:val="24"/>
          <w:szCs w:val="24"/>
        </w:rPr>
        <w:t xml:space="preserve"> (</w:t>
      </w:r>
      <w:r w:rsidR="002459EE">
        <w:rPr>
          <w:rFonts w:ascii="Times New Roman" w:hAnsi="Times New Roman" w:cs="Times New Roman"/>
          <w:sz w:val="24"/>
          <w:szCs w:val="24"/>
        </w:rPr>
        <w:t>Why should you care</w:t>
      </w:r>
      <w:r w:rsidR="009D23C5">
        <w:rPr>
          <w:rFonts w:ascii="Times New Roman" w:hAnsi="Times New Roman" w:cs="Times New Roman"/>
          <w:sz w:val="24"/>
          <w:szCs w:val="24"/>
        </w:rPr>
        <w:t>?)</w:t>
      </w:r>
      <w:r w:rsidR="005A0D29">
        <w:rPr>
          <w:rFonts w:ascii="Times New Roman" w:hAnsi="Times New Roman" w:cs="Times New Roman"/>
          <w:sz w:val="24"/>
          <w:szCs w:val="24"/>
        </w:rPr>
        <w:t xml:space="preserve">: </w:t>
      </w:r>
      <w:r w:rsidR="0093459F">
        <w:rPr>
          <w:rFonts w:ascii="Times New Roman" w:hAnsi="Times New Roman" w:cs="Times New Roman"/>
          <w:sz w:val="24"/>
          <w:szCs w:val="24"/>
        </w:rPr>
        <w:t xml:space="preserve">So why should anyone not applying as an applicant care about this episode? It was long, dry, and policy heavy. Well, the first and obvious reason is as a leader you are generally going to be the first POC for a junior Sailor that desires to be commissioned. Whether via a CDB or just them approaching asking how to do it, the more you know the more you can help. Obviously it’s not expected that you’re the SME for Officer Programs, that’s why you have a Command Career Counselor and officer mentors. But your awareness that there are programs for commissioning Sailors in Medical Administration and as Physician’s Assistants could be invaluable for retaining a Sailor and helping shape their futures. </w:t>
      </w:r>
      <w:r w:rsidR="00C82073">
        <w:rPr>
          <w:rFonts w:ascii="Times New Roman" w:hAnsi="Times New Roman" w:cs="Times New Roman"/>
          <w:sz w:val="24"/>
          <w:szCs w:val="24"/>
        </w:rPr>
        <w:t xml:space="preserve">That’s a big deal. I talk a lot about my time as a CCC because so many Sailors, when asked what they wanted to do, they answered “well I wanted to be XXX but was told it’s impossible because I’m stuck on submarines”. I’ve cross-rated two CSS2s to CT, both of which intended to separate but are now Chiefs. I couldn’t have done that without program awareness. Obviously I was supposed to know as the SME because I was CCC, but there’s nothing stopping you from reviewing the Career Counselor Handbook, the Officer Programs Instruction or the MILPERSMAN articles associated with big ticket programs. It’s extremely important to retention and training your relief to answer with actual information and a path towards their goals instead of shrugging them off or passing on tribal knowledge based denials; which happens FAR TOO OFTEN and leads to us losing the best and brightest. </w:t>
      </w:r>
    </w:p>
    <w:p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w:t>
      </w:r>
      <w:proofErr w:type="gramStart"/>
      <w:r w:rsidRPr="00403E44">
        <w:rPr>
          <w:rFonts w:ascii="Times New Roman" w:hAnsi="Times New Roman" w:cs="Times New Roman"/>
          <w:b/>
          <w:sz w:val="24"/>
          <w:szCs w:val="24"/>
        </w:rPr>
        <w:t>.  Conclusion</w:t>
      </w:r>
      <w:proofErr w:type="gramEnd"/>
    </w:p>
    <w:p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sidR="000F250B">
        <w:rPr>
          <w:rFonts w:ascii="Times New Roman" w:hAnsi="Times New Roman" w:cs="Times New Roman"/>
          <w:sz w:val="24"/>
          <w:szCs w:val="24"/>
        </w:rPr>
        <w:t>Officer Programs and where to find official guidance</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0F250B">
        <w:rPr>
          <w:rFonts w:ascii="Times New Roman" w:hAnsi="Times New Roman" w:cs="Times New Roman"/>
          <w:sz w:val="24"/>
          <w:szCs w:val="24"/>
        </w:rPr>
        <w:t>Specific details of each program and basic eligibility requirements</w:t>
      </w:r>
    </w:p>
    <w:p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0F250B">
        <w:rPr>
          <w:rFonts w:ascii="Times New Roman" w:hAnsi="Times New Roman" w:cs="Times New Roman"/>
          <w:sz w:val="24"/>
          <w:szCs w:val="24"/>
        </w:rPr>
        <w:t>Why leaders should care about topics like this</w:t>
      </w:r>
    </w:p>
    <w:p w:rsidR="0059070F"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2B2169" w:rsidRPr="00403E44">
        <w:rPr>
          <w:rFonts w:ascii="Times New Roman" w:hAnsi="Times New Roman" w:cs="Times New Roman"/>
          <w:sz w:val="24"/>
          <w:szCs w:val="24"/>
        </w:rPr>
        <w:t>(</w:t>
      </w:r>
      <w:r w:rsidR="000F250B" w:rsidRPr="000F250B">
        <w:rPr>
          <w:rFonts w:ascii="Times New Roman" w:hAnsi="Times New Roman" w:cs="Times New Roman"/>
          <w:sz w:val="24"/>
          <w:szCs w:val="24"/>
        </w:rPr>
        <w:t xml:space="preserve">Junior Sailors </w:t>
      </w:r>
      <w:r w:rsidR="000F250B">
        <w:rPr>
          <w:rFonts w:ascii="Times New Roman" w:hAnsi="Times New Roman" w:cs="Times New Roman"/>
          <w:sz w:val="24"/>
          <w:szCs w:val="24"/>
        </w:rPr>
        <w:t>need to be vocal early and o</w:t>
      </w:r>
      <w:r w:rsidR="000F250B">
        <w:rPr>
          <w:rFonts w:ascii="Times New Roman" w:hAnsi="Times New Roman" w:cs="Times New Roman"/>
          <w:sz w:val="24"/>
          <w:szCs w:val="24"/>
        </w:rPr>
        <w:t>f</w:t>
      </w:r>
      <w:r w:rsidR="000F250B">
        <w:rPr>
          <w:rFonts w:ascii="Times New Roman" w:hAnsi="Times New Roman" w:cs="Times New Roman"/>
          <w:sz w:val="24"/>
          <w:szCs w:val="24"/>
        </w:rPr>
        <w:t>ten</w:t>
      </w:r>
      <w:r w:rsidR="000F250B" w:rsidRPr="000F250B">
        <w:rPr>
          <w:rFonts w:ascii="Times New Roman" w:hAnsi="Times New Roman" w:cs="Times New Roman"/>
          <w:sz w:val="24"/>
          <w:szCs w:val="24"/>
        </w:rPr>
        <w:t xml:space="preserve"> when pursuing a commission. This starts with getting in the instruction and leveraging all available resources, including seeking a mentor in the community for which you will be applying</w:t>
      </w:r>
      <w:r w:rsidR="002B2169">
        <w:rPr>
          <w:rFonts w:ascii="Times New Roman" w:hAnsi="Times New Roman" w:cs="Times New Roman"/>
          <w:sz w:val="24"/>
          <w:szCs w:val="24"/>
        </w:rPr>
        <w:t>.)</w:t>
      </w:r>
    </w:p>
    <w:p w:rsidR="00EF1074" w:rsidRPr="00403E44" w:rsidRDefault="00EF1074" w:rsidP="00EF1074">
      <w:pPr>
        <w:spacing w:after="0"/>
        <w:rPr>
          <w:rFonts w:ascii="Times New Roman" w:hAnsi="Times New Roman" w:cs="Times New Roman"/>
          <w:sz w:val="24"/>
          <w:szCs w:val="24"/>
        </w:rPr>
      </w:pPr>
    </w:p>
    <w:p w:rsidR="00601A9F" w:rsidRDefault="0059070F" w:rsidP="001B15B3">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0F250B">
        <w:rPr>
          <w:rFonts w:ascii="Times New Roman" w:hAnsi="Times New Roman" w:cs="Times New Roman"/>
          <w:sz w:val="24"/>
          <w:szCs w:val="24"/>
        </w:rPr>
        <w:t>(</w:t>
      </w:r>
      <w:r w:rsidR="007B6E06">
        <w:rPr>
          <w:rFonts w:ascii="Times New Roman" w:hAnsi="Times New Roman" w:cs="Times New Roman"/>
          <w:sz w:val="24"/>
          <w:szCs w:val="24"/>
        </w:rPr>
        <w:t xml:space="preserve">Don’t let anyone tell you know. Don’t let anyone tell you </w:t>
      </w:r>
      <w:proofErr w:type="spellStart"/>
      <w:r w:rsidR="007B6E06">
        <w:rPr>
          <w:rFonts w:ascii="Times New Roman" w:hAnsi="Times New Roman" w:cs="Times New Roman"/>
          <w:sz w:val="24"/>
          <w:szCs w:val="24"/>
        </w:rPr>
        <w:t>you</w:t>
      </w:r>
      <w:proofErr w:type="spellEnd"/>
      <w:r w:rsidR="007B6E06">
        <w:rPr>
          <w:rFonts w:ascii="Times New Roman" w:hAnsi="Times New Roman" w:cs="Times New Roman"/>
          <w:sz w:val="24"/>
          <w:szCs w:val="24"/>
        </w:rPr>
        <w:t xml:space="preserve"> can’t. I tell Sailors all the time when they ask if they can do something…make them tell you no. That’s the worst that can happen, but if you never ask, or apply, or inquire…then you’ll never know. So many times when I could get a Sailor to try, the answer was yes. I talk about my Search and </w:t>
      </w:r>
      <w:r w:rsidR="00A350AC">
        <w:rPr>
          <w:rFonts w:ascii="Times New Roman" w:hAnsi="Times New Roman" w:cs="Times New Roman"/>
          <w:sz w:val="24"/>
          <w:szCs w:val="24"/>
        </w:rPr>
        <w:t>Rescue</w:t>
      </w:r>
      <w:r w:rsidR="007B6E06">
        <w:rPr>
          <w:rFonts w:ascii="Times New Roman" w:hAnsi="Times New Roman" w:cs="Times New Roman"/>
          <w:sz w:val="24"/>
          <w:szCs w:val="24"/>
        </w:rPr>
        <w:t xml:space="preserve"> Swimmer CS1…she asked if she could be a SAR swimmer when she got to the ship. I said hell yes you can and don’t let anyone tell you different – because they will. They would doubt her for being small, for being a woman, for being cook…show them their wrong. She ended up a First Class Petty Officer inside 4.5 years and was not only a SAR swimmer on the ship, but is leaving the Navy after a successful tour in Pensacola as a SAR swimmer school INSTRUCTOR</w:t>
      </w:r>
      <w:r w:rsidR="000F250B">
        <w:rPr>
          <w:rFonts w:ascii="Times New Roman" w:hAnsi="Times New Roman" w:cs="Times New Roman"/>
          <w:sz w:val="24"/>
          <w:szCs w:val="24"/>
        </w:rPr>
        <w:t>.</w:t>
      </w:r>
      <w:r w:rsidR="007B6E06">
        <w:rPr>
          <w:rFonts w:ascii="Times New Roman" w:hAnsi="Times New Roman" w:cs="Times New Roman"/>
          <w:sz w:val="24"/>
          <w:szCs w:val="24"/>
        </w:rPr>
        <w:t xml:space="preserve"> Be equipped to show your Sailors the path, lead them down it and at times give them a push. That’s how we get better. It’s how we retain the best and brightest and get them into the places they need to be. It’s how we lead.</w:t>
      </w:r>
      <w:r w:rsidR="000F250B">
        <w:rPr>
          <w:rFonts w:ascii="Times New Roman" w:hAnsi="Times New Roman" w:cs="Times New Roman"/>
          <w:sz w:val="24"/>
          <w:szCs w:val="24"/>
        </w:rPr>
        <w:t>)</w:t>
      </w:r>
    </w:p>
    <w:p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93C04D6"/>
    <w:multiLevelType w:val="hybridMultilevel"/>
    <w:tmpl w:val="CA6650DE"/>
    <w:lvl w:ilvl="0" w:tplc="6FCC6748">
      <w:start w:val="1"/>
      <w:numFmt w:val="low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15:restartNumberingAfterBreak="0">
    <w:nsid w:val="46BD79BC"/>
    <w:multiLevelType w:val="hybridMultilevel"/>
    <w:tmpl w:val="023E6174"/>
    <w:lvl w:ilvl="0" w:tplc="050632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83D33"/>
    <w:multiLevelType w:val="hybridMultilevel"/>
    <w:tmpl w:val="38FEEA98"/>
    <w:lvl w:ilvl="0" w:tplc="39A6EB6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0F"/>
    <w:rsid w:val="00005717"/>
    <w:rsid w:val="000170AF"/>
    <w:rsid w:val="00027667"/>
    <w:rsid w:val="00031A86"/>
    <w:rsid w:val="00034A38"/>
    <w:rsid w:val="000653EE"/>
    <w:rsid w:val="00076FC1"/>
    <w:rsid w:val="000872CC"/>
    <w:rsid w:val="000F250B"/>
    <w:rsid w:val="00144D73"/>
    <w:rsid w:val="00164FE5"/>
    <w:rsid w:val="0017676A"/>
    <w:rsid w:val="00193E6E"/>
    <w:rsid w:val="001B15B3"/>
    <w:rsid w:val="001E23A0"/>
    <w:rsid w:val="00216252"/>
    <w:rsid w:val="002459EE"/>
    <w:rsid w:val="00283819"/>
    <w:rsid w:val="00290CC4"/>
    <w:rsid w:val="002B2169"/>
    <w:rsid w:val="00307406"/>
    <w:rsid w:val="0031500B"/>
    <w:rsid w:val="00323E69"/>
    <w:rsid w:val="00325859"/>
    <w:rsid w:val="00331530"/>
    <w:rsid w:val="00337E88"/>
    <w:rsid w:val="0034634A"/>
    <w:rsid w:val="003630A2"/>
    <w:rsid w:val="00373A54"/>
    <w:rsid w:val="003A4D63"/>
    <w:rsid w:val="003B55E4"/>
    <w:rsid w:val="003C0292"/>
    <w:rsid w:val="003D076D"/>
    <w:rsid w:val="003F28CB"/>
    <w:rsid w:val="00401768"/>
    <w:rsid w:val="00403E44"/>
    <w:rsid w:val="004045D5"/>
    <w:rsid w:val="00405529"/>
    <w:rsid w:val="0042106B"/>
    <w:rsid w:val="00447428"/>
    <w:rsid w:val="00453BAE"/>
    <w:rsid w:val="00460C9C"/>
    <w:rsid w:val="0047210C"/>
    <w:rsid w:val="00481BB1"/>
    <w:rsid w:val="00491AD5"/>
    <w:rsid w:val="004D7ADB"/>
    <w:rsid w:val="00503569"/>
    <w:rsid w:val="00521510"/>
    <w:rsid w:val="005429F8"/>
    <w:rsid w:val="005824A0"/>
    <w:rsid w:val="005871C2"/>
    <w:rsid w:val="0059070F"/>
    <w:rsid w:val="005A0D29"/>
    <w:rsid w:val="005C585D"/>
    <w:rsid w:val="005E64F8"/>
    <w:rsid w:val="005F2BE5"/>
    <w:rsid w:val="00601A9F"/>
    <w:rsid w:val="00627B71"/>
    <w:rsid w:val="00632AD0"/>
    <w:rsid w:val="00663740"/>
    <w:rsid w:val="00691476"/>
    <w:rsid w:val="00697523"/>
    <w:rsid w:val="006B2CD9"/>
    <w:rsid w:val="006C5A88"/>
    <w:rsid w:val="006D7A6C"/>
    <w:rsid w:val="006F2DBA"/>
    <w:rsid w:val="00715417"/>
    <w:rsid w:val="007375F8"/>
    <w:rsid w:val="00767442"/>
    <w:rsid w:val="007A29B0"/>
    <w:rsid w:val="007A7288"/>
    <w:rsid w:val="007B6E06"/>
    <w:rsid w:val="007E61A1"/>
    <w:rsid w:val="00804960"/>
    <w:rsid w:val="00845839"/>
    <w:rsid w:val="008659FD"/>
    <w:rsid w:val="00891756"/>
    <w:rsid w:val="008B612A"/>
    <w:rsid w:val="008F0644"/>
    <w:rsid w:val="0090547E"/>
    <w:rsid w:val="00923540"/>
    <w:rsid w:val="0093459F"/>
    <w:rsid w:val="0095355C"/>
    <w:rsid w:val="009861F7"/>
    <w:rsid w:val="009D23C5"/>
    <w:rsid w:val="009F78E6"/>
    <w:rsid w:val="00A05999"/>
    <w:rsid w:val="00A30398"/>
    <w:rsid w:val="00A350AC"/>
    <w:rsid w:val="00A5206F"/>
    <w:rsid w:val="00AB35BB"/>
    <w:rsid w:val="00AC1252"/>
    <w:rsid w:val="00AE35BA"/>
    <w:rsid w:val="00AF3417"/>
    <w:rsid w:val="00B10E5D"/>
    <w:rsid w:val="00B307E2"/>
    <w:rsid w:val="00B70776"/>
    <w:rsid w:val="00B9055F"/>
    <w:rsid w:val="00C431AC"/>
    <w:rsid w:val="00C61195"/>
    <w:rsid w:val="00C82073"/>
    <w:rsid w:val="00C866FD"/>
    <w:rsid w:val="00D67E86"/>
    <w:rsid w:val="00DA4588"/>
    <w:rsid w:val="00DA48E1"/>
    <w:rsid w:val="00DD3631"/>
    <w:rsid w:val="00DD625C"/>
    <w:rsid w:val="00DD7199"/>
    <w:rsid w:val="00DF5F8D"/>
    <w:rsid w:val="00E223EF"/>
    <w:rsid w:val="00E27284"/>
    <w:rsid w:val="00E449E3"/>
    <w:rsid w:val="00E56C08"/>
    <w:rsid w:val="00EF1074"/>
    <w:rsid w:val="00EF7A24"/>
    <w:rsid w:val="00F07CA5"/>
    <w:rsid w:val="00F1702B"/>
    <w:rsid w:val="00F22E35"/>
    <w:rsid w:val="00F35272"/>
    <w:rsid w:val="00F54511"/>
    <w:rsid w:val="00F60DFE"/>
    <w:rsid w:val="00F742B9"/>
    <w:rsid w:val="00F838CE"/>
    <w:rsid w:val="00FB0062"/>
    <w:rsid w:val="00FC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FA9C8"/>
  <w15:docId w15:val="{A571D658-669C-4FD2-881A-421A3411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 w:type="paragraph" w:styleId="ListParagraph">
    <w:name w:val="List Paragraph"/>
    <w:basedOn w:val="Normal"/>
    <w:uiPriority w:val="34"/>
    <w:qFormat/>
    <w:rsid w:val="00F8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na.edu/Admissions/Apply/Navy-and-Marine-Corps.php" TargetMode="External"/><Relationship Id="rId13" Type="http://schemas.openxmlformats.org/officeDocument/2006/relationships/hyperlink" Target="https://www.usna.edu/Admissions/Apply/Navy-and-Marine-Corps.php" TargetMode="External"/><Relationship Id="rId3" Type="http://schemas.openxmlformats.org/officeDocument/2006/relationships/styles" Target="styles.xml"/><Relationship Id="rId7" Type="http://schemas.openxmlformats.org/officeDocument/2006/relationships/hyperlink" Target="https://www.usna.edu/homepage.php" TargetMode="External"/><Relationship Id="rId12" Type="http://schemas.openxmlformats.org/officeDocument/2006/relationships/hyperlink" Target="http://www.usn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ecnav.navy.mil/doni/Directives/01000%20Military%20Personnel%20Support/01-400%20Promotion%20and%20Advancement%20Programs/1420.1B%20OPNAV.pdf" TargetMode="External"/><Relationship Id="rId11" Type="http://schemas.openxmlformats.org/officeDocument/2006/relationships/hyperlink" Target="https://www.public.navy.mil/bupers-npc/officer/communitymanagers/active/ldo_cwo/Pages/default.aspx" TargetMode="External"/><Relationship Id="rId5" Type="http://schemas.openxmlformats.org/officeDocument/2006/relationships/webSettings" Target="webSettings.xml"/><Relationship Id="rId15" Type="http://schemas.openxmlformats.org/officeDocument/2006/relationships/hyperlink" Target="https://www.public.navy.mil/bupers-npc/boards/administrative/ldo_cwo/Pages/default.aspx" TargetMode="External"/><Relationship Id="rId10" Type="http://schemas.openxmlformats.org/officeDocument/2006/relationships/hyperlink" Target="https://www.public.navy.mil/bupers-npc/boards/administrative/ldo_cwo/Pages/default.aspx" TargetMode="External"/><Relationship Id="rId4" Type="http://schemas.openxmlformats.org/officeDocument/2006/relationships/settings" Target="settings.xml"/><Relationship Id="rId9" Type="http://schemas.openxmlformats.org/officeDocument/2006/relationships/hyperlink" Target="http://navmedmpte.med.navy.mil/mscipp/mscipp.htm" TargetMode="External"/><Relationship Id="rId14" Type="http://schemas.openxmlformats.org/officeDocument/2006/relationships/hyperlink" Target="http://navmedmpte.med.navy.mil/mscipp/mscip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0BB3-9875-461D-9D88-32C14C98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1</Pages>
  <Words>7647</Words>
  <Characters>43593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Foster, William J SCPO USN CENSERVSUPP NPT RI (USA)</cp:lastModifiedBy>
  <cp:revision>10</cp:revision>
  <cp:lastPrinted>2016-11-30T17:26:00Z</cp:lastPrinted>
  <dcterms:created xsi:type="dcterms:W3CDTF">2020-08-25T17:55:00Z</dcterms:created>
  <dcterms:modified xsi:type="dcterms:W3CDTF">2020-08-27T21:06:00Z</dcterms:modified>
</cp:coreProperties>
</file>